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F5" w:rsidRDefault="008168F5" w:rsidP="00897623">
      <w:pPr>
        <w:tabs>
          <w:tab w:val="left" w:pos="8662"/>
          <w:tab w:val="left" w:pos="9088"/>
        </w:tabs>
        <w:ind w:right="-22"/>
        <w:rPr>
          <w:bCs/>
          <w:sz w:val="28"/>
          <w:szCs w:val="28"/>
          <w:u w:val="single"/>
        </w:rPr>
      </w:pPr>
    </w:p>
    <w:p w:rsidR="00820F6E" w:rsidRDefault="00820F6E" w:rsidP="00897623">
      <w:pPr>
        <w:tabs>
          <w:tab w:val="left" w:pos="8662"/>
          <w:tab w:val="left" w:pos="9088"/>
        </w:tabs>
        <w:ind w:right="-22"/>
        <w:rPr>
          <w:bCs/>
          <w:sz w:val="28"/>
          <w:szCs w:val="28"/>
          <w:u w:val="single"/>
        </w:rPr>
      </w:pPr>
    </w:p>
    <w:p w:rsidR="00820F6E" w:rsidRDefault="00820F6E" w:rsidP="00897623">
      <w:pPr>
        <w:tabs>
          <w:tab w:val="left" w:pos="8662"/>
          <w:tab w:val="left" w:pos="9088"/>
        </w:tabs>
        <w:ind w:right="-22"/>
        <w:rPr>
          <w:bCs/>
          <w:sz w:val="28"/>
          <w:szCs w:val="28"/>
          <w:u w:val="single"/>
        </w:rPr>
      </w:pPr>
    </w:p>
    <w:p w:rsidR="008168F5" w:rsidRPr="00820F6E" w:rsidRDefault="00820F6E" w:rsidP="00820F6E">
      <w:pPr>
        <w:tabs>
          <w:tab w:val="left" w:pos="8662"/>
          <w:tab w:val="left" w:pos="9088"/>
        </w:tabs>
        <w:ind w:right="-22"/>
        <w:rPr>
          <w:bCs/>
          <w:sz w:val="28"/>
          <w:szCs w:val="28"/>
          <w:u w:val="single"/>
        </w:rPr>
      </w:pPr>
      <w:r>
        <w:rPr>
          <w:bCs/>
          <w:noProof/>
          <w:sz w:val="28"/>
          <w:szCs w:val="28"/>
          <w:u w:val="single"/>
          <w:lang w:eastAsia="ru-RU"/>
        </w:rPr>
        <w:drawing>
          <wp:inline distT="0" distB="0" distL="0" distR="0">
            <wp:extent cx="5940425" cy="8236357"/>
            <wp:effectExtent l="0" t="0" r="0" b="0"/>
            <wp:docPr id="1" name="Рисунок 1" descr="C:\Users\111\Desktop\Устав новый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Устав новый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6357"/>
                    </a:xfrm>
                    <a:prstGeom prst="rect">
                      <a:avLst/>
                    </a:prstGeom>
                    <a:noFill/>
                    <a:ln>
                      <a:noFill/>
                    </a:ln>
                  </pic:spPr>
                </pic:pic>
              </a:graphicData>
            </a:graphic>
          </wp:inline>
        </w:drawing>
      </w:r>
    </w:p>
    <w:p w:rsidR="008168F5" w:rsidRPr="00A15CDE" w:rsidRDefault="008168F5" w:rsidP="00897623">
      <w:pPr>
        <w:tabs>
          <w:tab w:val="left" w:pos="8662"/>
          <w:tab w:val="left" w:pos="9088"/>
        </w:tabs>
        <w:ind w:right="-22"/>
        <w:jc w:val="center"/>
        <w:rPr>
          <w:bCs/>
          <w:sz w:val="28"/>
          <w:szCs w:val="28"/>
        </w:rPr>
      </w:pPr>
    </w:p>
    <w:p w:rsidR="00D13494" w:rsidRPr="007C55FB" w:rsidRDefault="00D13494" w:rsidP="00897623">
      <w:pPr>
        <w:pStyle w:val="2"/>
        <w:numPr>
          <w:ilvl w:val="0"/>
          <w:numId w:val="2"/>
        </w:numPr>
        <w:jc w:val="center"/>
        <w:rPr>
          <w:sz w:val="28"/>
          <w:szCs w:val="28"/>
          <w:lang w:val="ru-RU"/>
        </w:rPr>
      </w:pPr>
      <w:r w:rsidRPr="007C55FB">
        <w:rPr>
          <w:sz w:val="28"/>
          <w:szCs w:val="28"/>
          <w:lang w:val="ru-RU"/>
        </w:rPr>
        <w:lastRenderedPageBreak/>
        <w:t>ОБЩИЕ ПОЛОЖЕНИЯ</w:t>
      </w:r>
    </w:p>
    <w:p w:rsidR="00D13494" w:rsidRPr="007C55FB" w:rsidRDefault="00D13494" w:rsidP="00897623">
      <w:pPr>
        <w:rPr>
          <w:sz w:val="28"/>
          <w:szCs w:val="28"/>
        </w:rPr>
      </w:pPr>
    </w:p>
    <w:p w:rsidR="00D13494" w:rsidRPr="007C55FB" w:rsidRDefault="00D13494" w:rsidP="00897623">
      <w:pPr>
        <w:pStyle w:val="a8"/>
        <w:tabs>
          <w:tab w:val="left" w:pos="4320"/>
        </w:tabs>
        <w:ind w:firstLine="709"/>
        <w:jc w:val="both"/>
        <w:rPr>
          <w:b w:val="0"/>
          <w:sz w:val="28"/>
          <w:szCs w:val="28"/>
        </w:rPr>
      </w:pPr>
      <w:r w:rsidRPr="007C55FB">
        <w:rPr>
          <w:b w:val="0"/>
          <w:sz w:val="28"/>
          <w:szCs w:val="28"/>
        </w:rPr>
        <w:t xml:space="preserve">1.1. Муниципальное дошкольное образовательное учреждение </w:t>
      </w:r>
      <w:r w:rsidR="00120CC8">
        <w:rPr>
          <w:b w:val="0"/>
          <w:sz w:val="28"/>
          <w:szCs w:val="28"/>
        </w:rPr>
        <w:t>Д</w:t>
      </w:r>
      <w:r w:rsidR="00C7760A" w:rsidRPr="007C55FB">
        <w:rPr>
          <w:b w:val="0"/>
          <w:sz w:val="28"/>
          <w:szCs w:val="28"/>
        </w:rPr>
        <w:t>етский сад №</w:t>
      </w:r>
      <w:r w:rsidR="008168F5">
        <w:rPr>
          <w:b w:val="0"/>
          <w:sz w:val="28"/>
          <w:szCs w:val="28"/>
        </w:rPr>
        <w:t xml:space="preserve"> </w:t>
      </w:r>
      <w:r w:rsidR="00C7760A" w:rsidRPr="007C55FB">
        <w:rPr>
          <w:b w:val="0"/>
          <w:sz w:val="28"/>
          <w:szCs w:val="28"/>
        </w:rPr>
        <w:t>9</w:t>
      </w:r>
      <w:r w:rsidR="00120CC8">
        <w:rPr>
          <w:b w:val="0"/>
          <w:sz w:val="28"/>
          <w:szCs w:val="28"/>
        </w:rPr>
        <w:t>4</w:t>
      </w:r>
      <w:r w:rsidR="00C7760A" w:rsidRPr="007C55FB">
        <w:rPr>
          <w:b w:val="0"/>
          <w:sz w:val="28"/>
          <w:szCs w:val="28"/>
        </w:rPr>
        <w:t xml:space="preserve"> «</w:t>
      </w:r>
      <w:r w:rsidR="00120CC8">
        <w:rPr>
          <w:b w:val="0"/>
          <w:sz w:val="28"/>
          <w:szCs w:val="28"/>
        </w:rPr>
        <w:t>Вишенка</w:t>
      </w:r>
      <w:r w:rsidRPr="007C55FB">
        <w:rPr>
          <w:b w:val="0"/>
          <w:sz w:val="28"/>
          <w:szCs w:val="28"/>
        </w:rPr>
        <w:t>» (далее по тексту – Учреждение) является</w:t>
      </w:r>
      <w:r w:rsidR="00EA5360" w:rsidRPr="007C55FB">
        <w:rPr>
          <w:b w:val="0"/>
          <w:sz w:val="28"/>
          <w:szCs w:val="28"/>
        </w:rPr>
        <w:t xml:space="preserve"> </w:t>
      </w:r>
      <w:r w:rsidRPr="007C55FB">
        <w:rPr>
          <w:b w:val="0"/>
          <w:sz w:val="28"/>
          <w:szCs w:val="28"/>
        </w:rPr>
        <w:t>некоммерческой организацией.</w:t>
      </w:r>
    </w:p>
    <w:p w:rsidR="00D13494" w:rsidRPr="007C55FB" w:rsidRDefault="00D13494" w:rsidP="00897623">
      <w:pPr>
        <w:pStyle w:val="a8"/>
        <w:tabs>
          <w:tab w:val="left" w:pos="4320"/>
        </w:tabs>
        <w:ind w:firstLine="709"/>
        <w:jc w:val="both"/>
        <w:rPr>
          <w:b w:val="0"/>
          <w:sz w:val="28"/>
          <w:szCs w:val="28"/>
        </w:rPr>
      </w:pPr>
      <w:r w:rsidRPr="007C55FB">
        <w:rPr>
          <w:b w:val="0"/>
          <w:sz w:val="28"/>
          <w:szCs w:val="28"/>
        </w:rPr>
        <w:t xml:space="preserve">Организационно-правовая форма </w:t>
      </w:r>
      <w:r w:rsidR="004C2314">
        <w:rPr>
          <w:b w:val="0"/>
          <w:sz w:val="28"/>
          <w:szCs w:val="28"/>
        </w:rPr>
        <w:t>–</w:t>
      </w:r>
      <w:r w:rsidRPr="007C55FB">
        <w:rPr>
          <w:b w:val="0"/>
          <w:sz w:val="28"/>
          <w:szCs w:val="28"/>
        </w:rPr>
        <w:t xml:space="preserve"> </w:t>
      </w:r>
      <w:r w:rsidR="004C2314">
        <w:rPr>
          <w:b w:val="0"/>
          <w:sz w:val="28"/>
          <w:szCs w:val="28"/>
        </w:rPr>
        <w:t xml:space="preserve">муниципальное </w:t>
      </w:r>
      <w:r w:rsidR="00D2608B" w:rsidRPr="007C55FB">
        <w:rPr>
          <w:b w:val="0"/>
          <w:sz w:val="28"/>
          <w:szCs w:val="28"/>
        </w:rPr>
        <w:t>бюджетное</w:t>
      </w:r>
      <w:r w:rsidRPr="007C55FB">
        <w:rPr>
          <w:b w:val="0"/>
          <w:sz w:val="28"/>
          <w:szCs w:val="28"/>
        </w:rPr>
        <w:t xml:space="preserve"> учреждение.</w:t>
      </w:r>
    </w:p>
    <w:p w:rsidR="00D13494" w:rsidRPr="007C55FB" w:rsidRDefault="00D13494" w:rsidP="00897623">
      <w:pPr>
        <w:pStyle w:val="a8"/>
        <w:tabs>
          <w:tab w:val="left" w:pos="4320"/>
        </w:tabs>
        <w:ind w:firstLine="709"/>
        <w:jc w:val="both"/>
        <w:rPr>
          <w:b w:val="0"/>
          <w:sz w:val="28"/>
          <w:szCs w:val="28"/>
        </w:rPr>
      </w:pPr>
      <w:r w:rsidRPr="007C55FB">
        <w:rPr>
          <w:b w:val="0"/>
          <w:sz w:val="28"/>
          <w:szCs w:val="28"/>
        </w:rPr>
        <w:t>Тип образовательной организации – дошкольная образовательная организация.</w:t>
      </w:r>
    </w:p>
    <w:p w:rsidR="00D13494" w:rsidRPr="007C55FB" w:rsidRDefault="00D13494" w:rsidP="00897623">
      <w:pPr>
        <w:pStyle w:val="a8"/>
        <w:tabs>
          <w:tab w:val="left" w:pos="4320"/>
        </w:tabs>
        <w:ind w:firstLine="709"/>
        <w:jc w:val="both"/>
        <w:rPr>
          <w:b w:val="0"/>
          <w:sz w:val="28"/>
          <w:szCs w:val="28"/>
        </w:rPr>
      </w:pPr>
      <w:r w:rsidRPr="007C55FB">
        <w:rPr>
          <w:b w:val="0"/>
          <w:sz w:val="28"/>
          <w:szCs w:val="28"/>
        </w:rPr>
        <w:t xml:space="preserve">Тип </w:t>
      </w:r>
      <w:r w:rsidR="004C2314">
        <w:rPr>
          <w:b w:val="0"/>
          <w:sz w:val="28"/>
          <w:szCs w:val="28"/>
        </w:rPr>
        <w:t>учреждения -</w:t>
      </w:r>
      <w:r w:rsidRPr="007C55FB">
        <w:rPr>
          <w:b w:val="0"/>
          <w:sz w:val="28"/>
          <w:szCs w:val="28"/>
        </w:rPr>
        <w:t xml:space="preserve"> бюджетное учреждение.</w:t>
      </w:r>
    </w:p>
    <w:p w:rsidR="00D13494" w:rsidRPr="007C55FB" w:rsidRDefault="00D51444" w:rsidP="00897623">
      <w:pPr>
        <w:pStyle w:val="a8"/>
        <w:tabs>
          <w:tab w:val="left" w:pos="0"/>
        </w:tabs>
        <w:ind w:firstLine="709"/>
        <w:jc w:val="both"/>
        <w:rPr>
          <w:b w:val="0"/>
          <w:sz w:val="28"/>
          <w:szCs w:val="28"/>
        </w:rPr>
      </w:pPr>
      <w:r w:rsidRPr="007C55FB">
        <w:rPr>
          <w:rFonts w:eastAsia="Times New Roman CYR"/>
          <w:b w:val="0"/>
          <w:sz w:val="28"/>
          <w:szCs w:val="28"/>
        </w:rPr>
        <w:t xml:space="preserve">Учреждение создано </w:t>
      </w:r>
      <w:r w:rsidR="00120CC8" w:rsidRPr="00120CC8">
        <w:rPr>
          <w:rFonts w:eastAsia="Times New Roman CYR"/>
          <w:b w:val="0"/>
          <w:sz w:val="28"/>
          <w:szCs w:val="28"/>
        </w:rPr>
        <w:t xml:space="preserve">на основании распоряжения Администрации Волжского района </w:t>
      </w:r>
      <w:r w:rsidR="00120CC8">
        <w:rPr>
          <w:rFonts w:eastAsia="Times New Roman CYR"/>
          <w:b w:val="0"/>
          <w:sz w:val="28"/>
          <w:szCs w:val="28"/>
        </w:rPr>
        <w:t xml:space="preserve">города </w:t>
      </w:r>
      <w:r w:rsidR="00120CC8" w:rsidRPr="00120CC8">
        <w:rPr>
          <w:rFonts w:eastAsia="Times New Roman CYR"/>
          <w:b w:val="0"/>
          <w:sz w:val="28"/>
          <w:szCs w:val="28"/>
        </w:rPr>
        <w:t>Саратова</w:t>
      </w:r>
      <w:r w:rsidR="00120CC8">
        <w:rPr>
          <w:rFonts w:eastAsia="Times New Roman CYR"/>
          <w:b w:val="0"/>
          <w:sz w:val="28"/>
          <w:szCs w:val="28"/>
        </w:rPr>
        <w:t>,</w:t>
      </w:r>
      <w:r w:rsidR="00120CC8" w:rsidRPr="00120CC8">
        <w:rPr>
          <w:rFonts w:eastAsia="Times New Roman CYR"/>
          <w:b w:val="0"/>
          <w:sz w:val="28"/>
          <w:szCs w:val="28"/>
        </w:rPr>
        <w:t xml:space="preserve"> на базе детского сада № 47 в соответствии с Постановлением администрации </w:t>
      </w:r>
      <w:r w:rsidR="00120CC8">
        <w:rPr>
          <w:rFonts w:eastAsia="Times New Roman CYR"/>
          <w:b w:val="0"/>
          <w:sz w:val="28"/>
          <w:szCs w:val="28"/>
        </w:rPr>
        <w:t xml:space="preserve">города </w:t>
      </w:r>
      <w:r w:rsidR="00120CC8" w:rsidRPr="00120CC8">
        <w:rPr>
          <w:rFonts w:eastAsia="Times New Roman CYR"/>
          <w:b w:val="0"/>
          <w:sz w:val="28"/>
          <w:szCs w:val="28"/>
        </w:rPr>
        <w:t>Саратова № 36 от 05.02.1996 года «О статусе муниципальных учреждений» и зарегистрировано в Администрации города Саратова, регистрационный номер 01176450 от 26.10.2001, ОГРН № 1036405001973.</w:t>
      </w:r>
      <w:r w:rsidR="00120CC8">
        <w:rPr>
          <w:rFonts w:eastAsia="Times New Roman CYR"/>
          <w:b w:val="0"/>
          <w:sz w:val="28"/>
          <w:szCs w:val="28"/>
        </w:rPr>
        <w:t xml:space="preserve"> </w:t>
      </w:r>
    </w:p>
    <w:p w:rsidR="00D13494" w:rsidRPr="007C55FB" w:rsidRDefault="00D13494" w:rsidP="00897623">
      <w:pPr>
        <w:shd w:val="clear" w:color="auto" w:fill="FFFFFF"/>
        <w:tabs>
          <w:tab w:val="left" w:pos="0"/>
          <w:tab w:val="left" w:pos="720"/>
        </w:tabs>
        <w:ind w:firstLine="709"/>
        <w:jc w:val="both"/>
        <w:rPr>
          <w:sz w:val="28"/>
          <w:szCs w:val="28"/>
        </w:rPr>
      </w:pPr>
      <w:r w:rsidRPr="007C55FB">
        <w:rPr>
          <w:sz w:val="28"/>
          <w:szCs w:val="28"/>
        </w:rPr>
        <w:t>1.2. Место</w:t>
      </w:r>
      <w:r w:rsidR="00EA5360" w:rsidRPr="007C55FB">
        <w:rPr>
          <w:sz w:val="28"/>
          <w:szCs w:val="28"/>
        </w:rPr>
        <w:t xml:space="preserve"> </w:t>
      </w:r>
      <w:r w:rsidRPr="007C55FB">
        <w:rPr>
          <w:sz w:val="28"/>
          <w:szCs w:val="28"/>
        </w:rPr>
        <w:t>нахождени</w:t>
      </w:r>
      <w:r w:rsidR="006F712E" w:rsidRPr="007C55FB">
        <w:rPr>
          <w:sz w:val="28"/>
          <w:szCs w:val="28"/>
        </w:rPr>
        <w:t>я</w:t>
      </w:r>
      <w:r w:rsidRPr="007C55FB">
        <w:rPr>
          <w:sz w:val="28"/>
          <w:szCs w:val="28"/>
        </w:rPr>
        <w:t xml:space="preserve"> Учреждения: </w:t>
      </w:r>
    </w:p>
    <w:p w:rsidR="00D13494" w:rsidRPr="007C55FB" w:rsidRDefault="00D13494" w:rsidP="00897623">
      <w:pPr>
        <w:shd w:val="clear" w:color="auto" w:fill="FFFFFF"/>
        <w:tabs>
          <w:tab w:val="left" w:pos="0"/>
          <w:tab w:val="left" w:pos="720"/>
        </w:tabs>
        <w:jc w:val="both"/>
        <w:rPr>
          <w:color w:val="000000"/>
          <w:sz w:val="28"/>
          <w:szCs w:val="28"/>
        </w:rPr>
      </w:pPr>
      <w:r w:rsidRPr="007C55FB">
        <w:rPr>
          <w:sz w:val="28"/>
          <w:szCs w:val="28"/>
        </w:rPr>
        <w:t xml:space="preserve">Юридический адрес: </w:t>
      </w:r>
      <w:r w:rsidR="006F712E" w:rsidRPr="007C55FB">
        <w:rPr>
          <w:sz w:val="28"/>
          <w:szCs w:val="28"/>
          <w:shd w:val="clear" w:color="auto" w:fill="FFFFFF"/>
        </w:rPr>
        <w:t>4100</w:t>
      </w:r>
      <w:r w:rsidR="00120CC8">
        <w:rPr>
          <w:sz w:val="28"/>
          <w:szCs w:val="28"/>
          <w:shd w:val="clear" w:color="auto" w:fill="FFFFFF"/>
        </w:rPr>
        <w:t>03</w:t>
      </w:r>
      <w:r w:rsidR="006F712E" w:rsidRPr="007C55FB">
        <w:rPr>
          <w:sz w:val="28"/>
          <w:szCs w:val="28"/>
          <w:shd w:val="clear" w:color="auto" w:fill="FFFFFF"/>
        </w:rPr>
        <w:t>, город Саратов, улица</w:t>
      </w:r>
      <w:r w:rsidR="00BD276E" w:rsidRPr="007C55FB">
        <w:rPr>
          <w:sz w:val="28"/>
          <w:szCs w:val="28"/>
          <w:shd w:val="clear" w:color="auto" w:fill="FFFFFF"/>
        </w:rPr>
        <w:t xml:space="preserve"> </w:t>
      </w:r>
      <w:r w:rsidR="00120CC8">
        <w:rPr>
          <w:sz w:val="28"/>
          <w:szCs w:val="28"/>
          <w:shd w:val="clear" w:color="auto" w:fill="FFFFFF"/>
        </w:rPr>
        <w:t>Вознесенская</w:t>
      </w:r>
      <w:r w:rsidR="00C7760A" w:rsidRPr="007C55FB">
        <w:rPr>
          <w:sz w:val="28"/>
          <w:szCs w:val="28"/>
          <w:shd w:val="clear" w:color="auto" w:fill="FFFFFF"/>
        </w:rPr>
        <w:t xml:space="preserve">, дом </w:t>
      </w:r>
      <w:r w:rsidR="00120CC8">
        <w:rPr>
          <w:sz w:val="28"/>
          <w:szCs w:val="28"/>
          <w:shd w:val="clear" w:color="auto" w:fill="FFFFFF"/>
        </w:rPr>
        <w:t>51</w:t>
      </w:r>
      <w:r w:rsidR="006F712E" w:rsidRPr="007C55FB">
        <w:rPr>
          <w:sz w:val="28"/>
          <w:szCs w:val="28"/>
          <w:shd w:val="clear" w:color="auto" w:fill="FFFFFF"/>
        </w:rPr>
        <w:t>.</w:t>
      </w:r>
    </w:p>
    <w:p w:rsidR="00C7760A" w:rsidRDefault="00D13494" w:rsidP="00897623">
      <w:pPr>
        <w:shd w:val="clear" w:color="auto" w:fill="FFFFFF"/>
        <w:tabs>
          <w:tab w:val="left" w:pos="0"/>
          <w:tab w:val="left" w:pos="720"/>
        </w:tabs>
        <w:jc w:val="both"/>
        <w:rPr>
          <w:sz w:val="28"/>
          <w:szCs w:val="28"/>
          <w:shd w:val="clear" w:color="auto" w:fill="FFFFFF"/>
        </w:rPr>
      </w:pPr>
      <w:r w:rsidRPr="007C55FB">
        <w:rPr>
          <w:color w:val="000000"/>
          <w:sz w:val="28"/>
          <w:szCs w:val="28"/>
        </w:rPr>
        <w:t>Фактический адрес:</w:t>
      </w:r>
      <w:r w:rsidR="00BD276E" w:rsidRPr="007C55FB">
        <w:rPr>
          <w:color w:val="000000"/>
          <w:sz w:val="28"/>
          <w:szCs w:val="28"/>
        </w:rPr>
        <w:t xml:space="preserve"> </w:t>
      </w:r>
      <w:r w:rsidR="006F712E" w:rsidRPr="007C55FB">
        <w:rPr>
          <w:sz w:val="28"/>
          <w:szCs w:val="28"/>
          <w:shd w:val="clear" w:color="auto" w:fill="FFFFFF"/>
        </w:rPr>
        <w:t>4100</w:t>
      </w:r>
      <w:r w:rsidR="00120CC8">
        <w:rPr>
          <w:sz w:val="28"/>
          <w:szCs w:val="28"/>
          <w:shd w:val="clear" w:color="auto" w:fill="FFFFFF"/>
        </w:rPr>
        <w:t>03</w:t>
      </w:r>
      <w:r w:rsidR="006F712E" w:rsidRPr="007C55FB">
        <w:rPr>
          <w:sz w:val="28"/>
          <w:szCs w:val="28"/>
          <w:shd w:val="clear" w:color="auto" w:fill="FFFFFF"/>
        </w:rPr>
        <w:t xml:space="preserve">, </w:t>
      </w:r>
      <w:r w:rsidR="00BD276E" w:rsidRPr="007C55FB">
        <w:rPr>
          <w:sz w:val="28"/>
          <w:szCs w:val="28"/>
          <w:shd w:val="clear" w:color="auto" w:fill="FFFFFF"/>
        </w:rPr>
        <w:t xml:space="preserve"> </w:t>
      </w:r>
      <w:r w:rsidR="006F712E" w:rsidRPr="007C55FB">
        <w:rPr>
          <w:sz w:val="28"/>
          <w:szCs w:val="28"/>
          <w:shd w:val="clear" w:color="auto" w:fill="FFFFFF"/>
        </w:rPr>
        <w:t xml:space="preserve">город Саратов, улица </w:t>
      </w:r>
      <w:r w:rsidR="00120CC8">
        <w:rPr>
          <w:sz w:val="28"/>
          <w:szCs w:val="28"/>
          <w:shd w:val="clear" w:color="auto" w:fill="FFFFFF"/>
        </w:rPr>
        <w:t>Вознесенская</w:t>
      </w:r>
      <w:r w:rsidR="00C7760A" w:rsidRPr="007C55FB">
        <w:rPr>
          <w:sz w:val="28"/>
          <w:szCs w:val="28"/>
          <w:shd w:val="clear" w:color="auto" w:fill="FFFFFF"/>
        </w:rPr>
        <w:t xml:space="preserve">, дом </w:t>
      </w:r>
      <w:r w:rsidR="00120CC8">
        <w:rPr>
          <w:sz w:val="28"/>
          <w:szCs w:val="28"/>
          <w:shd w:val="clear" w:color="auto" w:fill="FFFFFF"/>
        </w:rPr>
        <w:t>51,</w:t>
      </w:r>
    </w:p>
    <w:p w:rsidR="00120CC8" w:rsidRPr="007C55FB" w:rsidRDefault="00120CC8" w:rsidP="00897623">
      <w:pPr>
        <w:shd w:val="clear" w:color="auto" w:fill="FFFFFF"/>
        <w:tabs>
          <w:tab w:val="left" w:pos="0"/>
          <w:tab w:val="left" w:pos="720"/>
        </w:tabs>
        <w:jc w:val="both"/>
        <w:rPr>
          <w:color w:val="000000"/>
          <w:sz w:val="28"/>
          <w:szCs w:val="28"/>
        </w:rPr>
      </w:pPr>
      <w:r>
        <w:rPr>
          <w:sz w:val="28"/>
          <w:szCs w:val="28"/>
          <w:shd w:val="clear" w:color="auto" w:fill="FFFFFF"/>
        </w:rPr>
        <w:tab/>
      </w:r>
      <w:r>
        <w:rPr>
          <w:sz w:val="28"/>
          <w:szCs w:val="28"/>
          <w:shd w:val="clear" w:color="auto" w:fill="FFFFFF"/>
        </w:rPr>
        <w:tab/>
      </w:r>
      <w:r>
        <w:rPr>
          <w:sz w:val="28"/>
          <w:szCs w:val="28"/>
          <w:shd w:val="clear" w:color="auto" w:fill="FFFFFF"/>
        </w:rPr>
        <w:tab/>
        <w:t xml:space="preserve">      </w:t>
      </w:r>
      <w:r w:rsidR="00BA336D">
        <w:rPr>
          <w:sz w:val="28"/>
          <w:szCs w:val="28"/>
          <w:shd w:val="clear" w:color="auto" w:fill="FFFFFF"/>
        </w:rPr>
        <w:t>410003, город Саратов, улица Большая Горная, дом 160.</w:t>
      </w:r>
    </w:p>
    <w:p w:rsidR="00D13494" w:rsidRPr="007C55FB" w:rsidRDefault="00D13494" w:rsidP="00897623">
      <w:pPr>
        <w:shd w:val="clear" w:color="auto" w:fill="FFFFFF"/>
        <w:tabs>
          <w:tab w:val="left" w:pos="0"/>
          <w:tab w:val="left" w:pos="720"/>
        </w:tabs>
        <w:ind w:firstLine="709"/>
        <w:jc w:val="both"/>
        <w:rPr>
          <w:sz w:val="28"/>
          <w:szCs w:val="28"/>
        </w:rPr>
      </w:pPr>
      <w:r w:rsidRPr="007C55FB">
        <w:rPr>
          <w:color w:val="000000"/>
          <w:sz w:val="28"/>
          <w:szCs w:val="28"/>
        </w:rPr>
        <w:t xml:space="preserve">1.3. </w:t>
      </w:r>
      <w:r w:rsidRPr="007C55FB">
        <w:rPr>
          <w:sz w:val="28"/>
          <w:szCs w:val="28"/>
        </w:rPr>
        <w:t>Полное наименование Учреждения:</w:t>
      </w:r>
    </w:p>
    <w:p w:rsidR="00D13494" w:rsidRPr="007C55FB" w:rsidRDefault="00966F1C" w:rsidP="00897623">
      <w:pPr>
        <w:shd w:val="clear" w:color="auto" w:fill="FFFFFF"/>
        <w:tabs>
          <w:tab w:val="left" w:pos="0"/>
          <w:tab w:val="left" w:pos="720"/>
        </w:tabs>
        <w:jc w:val="both"/>
        <w:rPr>
          <w:sz w:val="28"/>
          <w:szCs w:val="28"/>
        </w:rPr>
      </w:pPr>
      <w:r w:rsidRPr="007C55FB">
        <w:rPr>
          <w:sz w:val="28"/>
          <w:szCs w:val="28"/>
        </w:rPr>
        <w:tab/>
        <w:t>Муниципальное дошкольное образо</w:t>
      </w:r>
      <w:r w:rsidR="00BA336D">
        <w:rPr>
          <w:sz w:val="28"/>
          <w:szCs w:val="28"/>
        </w:rPr>
        <w:t>вательное учреждение Д</w:t>
      </w:r>
      <w:r w:rsidR="00C7760A" w:rsidRPr="007C55FB">
        <w:rPr>
          <w:sz w:val="28"/>
          <w:szCs w:val="28"/>
        </w:rPr>
        <w:t>етский сад № 9</w:t>
      </w:r>
      <w:r w:rsidR="00BA336D">
        <w:rPr>
          <w:sz w:val="28"/>
          <w:szCs w:val="28"/>
        </w:rPr>
        <w:t>4</w:t>
      </w:r>
      <w:r w:rsidR="00C7760A" w:rsidRPr="007C55FB">
        <w:rPr>
          <w:sz w:val="28"/>
          <w:szCs w:val="28"/>
        </w:rPr>
        <w:t xml:space="preserve"> «</w:t>
      </w:r>
      <w:r w:rsidR="00BA336D">
        <w:rPr>
          <w:sz w:val="28"/>
          <w:szCs w:val="28"/>
        </w:rPr>
        <w:t>Вишенка</w:t>
      </w:r>
      <w:r w:rsidRPr="007C55FB">
        <w:rPr>
          <w:sz w:val="28"/>
          <w:szCs w:val="28"/>
        </w:rPr>
        <w:t>»</w:t>
      </w:r>
    </w:p>
    <w:p w:rsidR="00D13494" w:rsidRPr="007C55FB" w:rsidRDefault="00D13494" w:rsidP="00897623">
      <w:pPr>
        <w:shd w:val="clear" w:color="auto" w:fill="FFFFFF"/>
        <w:tabs>
          <w:tab w:val="left" w:pos="0"/>
          <w:tab w:val="left" w:pos="720"/>
        </w:tabs>
        <w:jc w:val="both"/>
        <w:rPr>
          <w:sz w:val="28"/>
          <w:szCs w:val="28"/>
        </w:rPr>
      </w:pPr>
      <w:r w:rsidRPr="007C55FB">
        <w:rPr>
          <w:sz w:val="28"/>
          <w:szCs w:val="28"/>
        </w:rPr>
        <w:tab/>
        <w:t>Сокращённое</w:t>
      </w:r>
      <w:r w:rsidR="00BA336D">
        <w:rPr>
          <w:sz w:val="28"/>
          <w:szCs w:val="28"/>
        </w:rPr>
        <w:t xml:space="preserve"> наименование Учреждения: МДОУ Д</w:t>
      </w:r>
      <w:r w:rsidR="00C7760A" w:rsidRPr="007C55FB">
        <w:rPr>
          <w:sz w:val="28"/>
          <w:szCs w:val="28"/>
        </w:rPr>
        <w:t xml:space="preserve">етский сад </w:t>
      </w:r>
      <w:r w:rsidR="002F2F76">
        <w:rPr>
          <w:sz w:val="28"/>
          <w:szCs w:val="28"/>
        </w:rPr>
        <w:t xml:space="preserve">             </w:t>
      </w:r>
      <w:r w:rsidR="00C7760A" w:rsidRPr="007C55FB">
        <w:rPr>
          <w:sz w:val="28"/>
          <w:szCs w:val="28"/>
        </w:rPr>
        <w:t>№ 9</w:t>
      </w:r>
      <w:r w:rsidR="00BA336D">
        <w:rPr>
          <w:sz w:val="28"/>
          <w:szCs w:val="28"/>
        </w:rPr>
        <w:t>4</w:t>
      </w:r>
      <w:r w:rsidR="00C7760A" w:rsidRPr="007C55FB">
        <w:rPr>
          <w:sz w:val="28"/>
          <w:szCs w:val="28"/>
        </w:rPr>
        <w:t xml:space="preserve"> «</w:t>
      </w:r>
      <w:r w:rsidR="00BA336D">
        <w:rPr>
          <w:sz w:val="28"/>
          <w:szCs w:val="28"/>
        </w:rPr>
        <w:t>Вишенка</w:t>
      </w:r>
      <w:r w:rsidRPr="007C55FB">
        <w:rPr>
          <w:sz w:val="28"/>
          <w:szCs w:val="28"/>
        </w:rPr>
        <w:t>».</w:t>
      </w:r>
    </w:p>
    <w:p w:rsidR="00D13494" w:rsidRPr="007C55FB" w:rsidRDefault="00D13494" w:rsidP="00897623">
      <w:pPr>
        <w:shd w:val="clear" w:color="auto" w:fill="FFFFFF"/>
        <w:tabs>
          <w:tab w:val="left" w:pos="1210"/>
        </w:tabs>
        <w:spacing w:before="7"/>
        <w:ind w:left="29" w:right="-1" w:firstLine="680"/>
        <w:jc w:val="both"/>
        <w:rPr>
          <w:sz w:val="28"/>
          <w:szCs w:val="28"/>
        </w:rPr>
      </w:pPr>
      <w:r w:rsidRPr="007C55FB">
        <w:rPr>
          <w:sz w:val="28"/>
          <w:szCs w:val="28"/>
        </w:rPr>
        <w:t xml:space="preserve">1.4. </w:t>
      </w:r>
      <w:r w:rsidRPr="007C55FB">
        <w:rPr>
          <w:sz w:val="28"/>
          <w:szCs w:val="28"/>
        </w:rPr>
        <w:tab/>
        <w:t>Учредителем Учреждения является муниципальное образование «Город Саратов».</w:t>
      </w:r>
    </w:p>
    <w:p w:rsidR="00D13494" w:rsidRPr="007C55FB" w:rsidRDefault="00D13494" w:rsidP="00897623">
      <w:pPr>
        <w:pStyle w:val="a8"/>
        <w:ind w:firstLine="709"/>
        <w:jc w:val="both"/>
        <w:rPr>
          <w:b w:val="0"/>
          <w:sz w:val="28"/>
          <w:szCs w:val="28"/>
        </w:rPr>
      </w:pPr>
      <w:r w:rsidRPr="007C55FB">
        <w:rPr>
          <w:b w:val="0"/>
          <w:sz w:val="28"/>
          <w:szCs w:val="28"/>
        </w:rPr>
        <w:t xml:space="preserve">1.5. Решение о реорганизации, ликвидации, изменении типа Учреждения в порядке, установленном законодательством Российской Федерации и муниципальными правовыми актами, принимает администрация муниципального образования «Город Саратов». </w:t>
      </w:r>
    </w:p>
    <w:p w:rsidR="00D13494" w:rsidRPr="007C55FB" w:rsidRDefault="00D13494" w:rsidP="00897623">
      <w:pPr>
        <w:pStyle w:val="a8"/>
        <w:ind w:firstLine="709"/>
        <w:jc w:val="both"/>
        <w:rPr>
          <w:b w:val="0"/>
          <w:sz w:val="28"/>
          <w:szCs w:val="28"/>
        </w:rPr>
      </w:pPr>
      <w:r w:rsidRPr="007C55FB">
        <w:rPr>
          <w:b w:val="0"/>
          <w:sz w:val="28"/>
          <w:szCs w:val="28"/>
        </w:rPr>
        <w:t xml:space="preserve">1.6. Функции Учредителя Учреждения, в части определенной муниципальными правовыми актами от имени администрации муниципального образования «Город Саратов» осуществляет администрация </w:t>
      </w:r>
      <w:r w:rsidR="00585B50" w:rsidRPr="007C55FB">
        <w:rPr>
          <w:b w:val="0"/>
          <w:sz w:val="28"/>
          <w:szCs w:val="28"/>
        </w:rPr>
        <w:t>Волжского</w:t>
      </w:r>
      <w:r w:rsidRPr="007C55FB">
        <w:rPr>
          <w:b w:val="0"/>
          <w:sz w:val="28"/>
          <w:szCs w:val="28"/>
        </w:rPr>
        <w:t xml:space="preserve"> района муниципального образования «Город Саратов» (далее – Учредитель).</w:t>
      </w:r>
    </w:p>
    <w:p w:rsidR="00D13494" w:rsidRPr="007C55FB" w:rsidRDefault="00D13494" w:rsidP="00897623">
      <w:pPr>
        <w:ind w:firstLine="709"/>
        <w:jc w:val="both"/>
        <w:rPr>
          <w:sz w:val="28"/>
          <w:szCs w:val="28"/>
        </w:rPr>
      </w:pPr>
      <w:r w:rsidRPr="007C55FB">
        <w:rPr>
          <w:sz w:val="28"/>
          <w:szCs w:val="28"/>
        </w:rPr>
        <w:t>1.7. Полномочия собственника по управлению и распоряжению имуществом Учреждения от имени муниципального образования «Город Саратов» осуществляет уполномоченный представитель собственника - комитет по управлению имуществом города Саратова в соответствии с действующим законодательством.</w:t>
      </w:r>
    </w:p>
    <w:p w:rsidR="00D13494" w:rsidRPr="007C55FB" w:rsidRDefault="00D13494" w:rsidP="00897623">
      <w:pPr>
        <w:pStyle w:val="a8"/>
        <w:ind w:firstLine="709"/>
        <w:jc w:val="both"/>
        <w:rPr>
          <w:b w:val="0"/>
          <w:sz w:val="28"/>
          <w:szCs w:val="28"/>
        </w:rPr>
      </w:pPr>
      <w:r w:rsidRPr="007C55FB">
        <w:rPr>
          <w:b w:val="0"/>
          <w:sz w:val="28"/>
          <w:szCs w:val="28"/>
        </w:rPr>
        <w:t>1.8. Учреждение является юридическим лицом и приобретает право на ведение уставной финансово-хозяйственной деятельности, направленной на осуществление образовательного процесса, с момента его регистрации в регистрирующем органе.</w:t>
      </w:r>
    </w:p>
    <w:p w:rsidR="00504D0B" w:rsidRPr="007C55FB" w:rsidRDefault="00504D0B" w:rsidP="00897623">
      <w:pPr>
        <w:pStyle w:val="a8"/>
        <w:ind w:firstLine="709"/>
        <w:jc w:val="both"/>
        <w:rPr>
          <w:b w:val="0"/>
          <w:color w:val="000000"/>
          <w:sz w:val="28"/>
          <w:szCs w:val="28"/>
        </w:rPr>
      </w:pPr>
      <w:r w:rsidRPr="007C55FB">
        <w:rPr>
          <w:b w:val="0"/>
          <w:color w:val="000000"/>
          <w:sz w:val="28"/>
          <w:szCs w:val="28"/>
        </w:rPr>
        <w:lastRenderedPageBreak/>
        <w:t>Учреждение в соответствии с законодательством Российской Федерации имеет самостоятельный баланс, вправе в установленном порядке открывать лицевые счета, имеет круглую печать, содержащую его полное наименование на русском языке. Учреждение вправе иметь штампы и бланки со своим наименованием.</w:t>
      </w:r>
    </w:p>
    <w:p w:rsidR="00D13494" w:rsidRPr="007C55FB" w:rsidRDefault="00D13494" w:rsidP="00897623">
      <w:pPr>
        <w:pStyle w:val="a8"/>
        <w:ind w:firstLine="709"/>
        <w:jc w:val="both"/>
        <w:rPr>
          <w:b w:val="0"/>
          <w:sz w:val="28"/>
          <w:szCs w:val="28"/>
        </w:rPr>
      </w:pPr>
      <w:r w:rsidRPr="007C55FB">
        <w:rPr>
          <w:b w:val="0"/>
          <w:sz w:val="28"/>
          <w:szCs w:val="28"/>
        </w:rPr>
        <w:t>1.9. Для достижения целей своей деятельности Учреждение может от своего имени приобретать и осуществлять имущественные и личные неимущественные права, нести ответственность, исполнять обязанности, выступать истцом и ответчиком в судах.</w:t>
      </w:r>
    </w:p>
    <w:p w:rsidR="00D13494" w:rsidRPr="007C55FB" w:rsidRDefault="00D13494" w:rsidP="00897623">
      <w:pPr>
        <w:keepNext/>
        <w:ind w:firstLine="709"/>
        <w:jc w:val="both"/>
        <w:rPr>
          <w:rStyle w:val="ab"/>
          <w:color w:val="auto"/>
          <w:sz w:val="28"/>
          <w:szCs w:val="28"/>
        </w:rPr>
      </w:pPr>
      <w:r w:rsidRPr="007C55FB">
        <w:rPr>
          <w:sz w:val="28"/>
          <w:szCs w:val="28"/>
        </w:rPr>
        <w:t xml:space="preserve">1.10. </w:t>
      </w:r>
      <w:bookmarkStart w:id="0" w:name="sub_120206"/>
      <w:proofErr w:type="gramStart"/>
      <w:r w:rsidRPr="007C55FB">
        <w:rPr>
          <w:rStyle w:val="ab"/>
          <w:color w:val="auto"/>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на праве оперативного управления,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а также недвижимого имущества. </w:t>
      </w:r>
      <w:proofErr w:type="gramEnd"/>
    </w:p>
    <w:p w:rsidR="00D13494" w:rsidRPr="007C55FB" w:rsidRDefault="00D13494" w:rsidP="00897623">
      <w:pPr>
        <w:keepNext/>
        <w:ind w:firstLine="698"/>
        <w:jc w:val="both"/>
        <w:rPr>
          <w:rStyle w:val="ab"/>
          <w:sz w:val="28"/>
          <w:szCs w:val="28"/>
        </w:rPr>
      </w:pPr>
      <w:r w:rsidRPr="007C55FB">
        <w:rPr>
          <w:rStyle w:val="ab"/>
          <w:color w:val="auto"/>
          <w:sz w:val="28"/>
          <w:szCs w:val="28"/>
        </w:rPr>
        <w:t>Муниципальное образование «Город Саратов» не несет ответственности по обязательствам Учреждения.</w:t>
      </w:r>
    </w:p>
    <w:bookmarkEnd w:id="0"/>
    <w:p w:rsidR="00D13494" w:rsidRPr="007C55FB" w:rsidRDefault="00D13494" w:rsidP="00897623">
      <w:pPr>
        <w:autoSpaceDE w:val="0"/>
        <w:ind w:firstLine="709"/>
        <w:jc w:val="both"/>
        <w:rPr>
          <w:sz w:val="28"/>
          <w:szCs w:val="28"/>
        </w:rPr>
      </w:pPr>
      <w:r w:rsidRPr="007C55FB">
        <w:rPr>
          <w:sz w:val="28"/>
          <w:szCs w:val="28"/>
        </w:rPr>
        <w:t>1.11. Учреждение приобретает право на образовательную деятельность и получение льгот, предусмотренные законодательством Российской Федерации, с момента выдачи ему лицензии на осуществление образовательной деятельности.</w:t>
      </w:r>
    </w:p>
    <w:p w:rsidR="00D13494" w:rsidRPr="007C55FB" w:rsidRDefault="00D13494" w:rsidP="00897623">
      <w:pPr>
        <w:autoSpaceDE w:val="0"/>
        <w:ind w:firstLine="709"/>
        <w:jc w:val="both"/>
        <w:rPr>
          <w:sz w:val="28"/>
          <w:szCs w:val="28"/>
        </w:rPr>
      </w:pPr>
      <w:r w:rsidRPr="007C55FB">
        <w:rPr>
          <w:sz w:val="28"/>
          <w:szCs w:val="28"/>
        </w:rPr>
        <w:t>1.12.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D13494" w:rsidRPr="007C55FB" w:rsidRDefault="00D13494" w:rsidP="00897623">
      <w:pPr>
        <w:autoSpaceDE w:val="0"/>
        <w:ind w:firstLine="709"/>
        <w:jc w:val="both"/>
        <w:rPr>
          <w:sz w:val="28"/>
          <w:szCs w:val="28"/>
        </w:rPr>
      </w:pPr>
      <w:r w:rsidRPr="007C55FB">
        <w:rPr>
          <w:sz w:val="28"/>
          <w:szCs w:val="28"/>
        </w:rPr>
        <w:t>1.13. Учреждение в своей деятельности руководствуется Конституцией Российской Федерации и федеральными законами, иными нормативными правовыми актами Российской Федерации, законодательными и иными нормативно-правовыми актами Саратовской области, муниципальными правовыми актами, а также настоящим Уставом.</w:t>
      </w:r>
    </w:p>
    <w:p w:rsidR="00D13494" w:rsidRPr="007C55FB" w:rsidRDefault="00D13494" w:rsidP="00897623">
      <w:pPr>
        <w:pStyle w:val="ConsNormal"/>
        <w:ind w:right="0" w:firstLine="709"/>
        <w:jc w:val="both"/>
        <w:rPr>
          <w:rFonts w:ascii="Times New Roman" w:hAnsi="Times New Roman" w:cs="Times New Roman"/>
          <w:sz w:val="28"/>
          <w:szCs w:val="28"/>
        </w:rPr>
      </w:pPr>
      <w:r w:rsidRPr="007C55FB">
        <w:rPr>
          <w:rFonts w:ascii="Times New Roman" w:hAnsi="Times New Roman" w:cs="Times New Roman"/>
          <w:sz w:val="28"/>
          <w:szCs w:val="28"/>
        </w:rPr>
        <w:t>1.14.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D13494" w:rsidRPr="007C55FB" w:rsidRDefault="00D13494" w:rsidP="00897623">
      <w:pPr>
        <w:pStyle w:val="a8"/>
        <w:ind w:firstLine="709"/>
        <w:jc w:val="both"/>
        <w:rPr>
          <w:b w:val="0"/>
          <w:sz w:val="28"/>
          <w:szCs w:val="28"/>
        </w:rPr>
      </w:pPr>
      <w:r w:rsidRPr="007C55FB">
        <w:rPr>
          <w:b w:val="0"/>
          <w:sz w:val="28"/>
          <w:szCs w:val="28"/>
        </w:rPr>
        <w:t>1.15. 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w:t>
      </w:r>
      <w:r w:rsidR="000C41DE" w:rsidRPr="007C55FB">
        <w:rPr>
          <w:b w:val="0"/>
          <w:sz w:val="28"/>
          <w:szCs w:val="28"/>
        </w:rPr>
        <w:t>.</w:t>
      </w:r>
      <w:r w:rsidRPr="007C55FB">
        <w:rPr>
          <w:b w:val="0"/>
          <w:sz w:val="28"/>
          <w:szCs w:val="28"/>
        </w:rPr>
        <w:t xml:space="preserve"> </w:t>
      </w:r>
    </w:p>
    <w:p w:rsidR="00D13494" w:rsidRPr="007C55FB" w:rsidRDefault="00D13494" w:rsidP="00897623">
      <w:pPr>
        <w:pStyle w:val="a8"/>
        <w:ind w:firstLine="709"/>
        <w:jc w:val="both"/>
        <w:rPr>
          <w:b w:val="0"/>
          <w:sz w:val="28"/>
          <w:szCs w:val="28"/>
        </w:rPr>
      </w:pPr>
      <w:r w:rsidRPr="007C55FB">
        <w:rPr>
          <w:b w:val="0"/>
          <w:sz w:val="28"/>
          <w:szCs w:val="28"/>
        </w:rPr>
        <w:t>1.16.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D13494" w:rsidRPr="007C55FB" w:rsidRDefault="00D13494" w:rsidP="00897623">
      <w:pPr>
        <w:pStyle w:val="a8"/>
        <w:ind w:firstLine="709"/>
        <w:jc w:val="both"/>
        <w:rPr>
          <w:b w:val="0"/>
          <w:sz w:val="28"/>
          <w:szCs w:val="28"/>
        </w:rPr>
      </w:pPr>
      <w:r w:rsidRPr="007C55FB">
        <w:rPr>
          <w:b w:val="0"/>
          <w:sz w:val="28"/>
          <w:szCs w:val="28"/>
        </w:rPr>
        <w:t>1.17. Учреждение создается без ограничения срока деятельности.</w:t>
      </w:r>
    </w:p>
    <w:p w:rsidR="00D13494" w:rsidRPr="007C55FB" w:rsidRDefault="00D13494" w:rsidP="00897623">
      <w:pPr>
        <w:pStyle w:val="a8"/>
        <w:ind w:firstLine="709"/>
        <w:jc w:val="both"/>
        <w:rPr>
          <w:b w:val="0"/>
          <w:sz w:val="28"/>
          <w:szCs w:val="28"/>
        </w:rPr>
      </w:pPr>
      <w:r w:rsidRPr="007C55FB">
        <w:rPr>
          <w:b w:val="0"/>
          <w:sz w:val="28"/>
          <w:szCs w:val="28"/>
        </w:rPr>
        <w:t>1.18. Учреждение подотчетно:</w:t>
      </w:r>
    </w:p>
    <w:p w:rsidR="00D13494" w:rsidRPr="007C55FB" w:rsidRDefault="00D13494" w:rsidP="00897623">
      <w:pPr>
        <w:pStyle w:val="a8"/>
        <w:ind w:firstLine="709"/>
        <w:jc w:val="both"/>
        <w:rPr>
          <w:b w:val="0"/>
          <w:sz w:val="28"/>
          <w:szCs w:val="28"/>
        </w:rPr>
      </w:pPr>
      <w:r w:rsidRPr="007C55FB">
        <w:rPr>
          <w:b w:val="0"/>
          <w:sz w:val="28"/>
          <w:szCs w:val="28"/>
        </w:rPr>
        <w:lastRenderedPageBreak/>
        <w:t xml:space="preserve"> - комитету по управлению имуществом города Саратова – по вопросам целевого использования и сохранности переданного ему муниципального имущества;</w:t>
      </w:r>
    </w:p>
    <w:p w:rsidR="00D13494" w:rsidRPr="007C55FB" w:rsidRDefault="00D13494" w:rsidP="00897623">
      <w:pPr>
        <w:pStyle w:val="a8"/>
        <w:ind w:firstLine="709"/>
        <w:jc w:val="both"/>
        <w:rPr>
          <w:b w:val="0"/>
          <w:sz w:val="28"/>
          <w:szCs w:val="28"/>
        </w:rPr>
      </w:pPr>
      <w:r w:rsidRPr="007C55FB">
        <w:rPr>
          <w:b w:val="0"/>
          <w:sz w:val="28"/>
          <w:szCs w:val="28"/>
        </w:rPr>
        <w:t xml:space="preserve"> -Учредителю – по вопросам организации деятельности по оказанию государственных услуг в области образования, воспитания и развития общедоступных образовательных ресурсов;</w:t>
      </w:r>
    </w:p>
    <w:p w:rsidR="00520B3B" w:rsidRPr="007C55FB" w:rsidRDefault="00D13494" w:rsidP="00897623">
      <w:pPr>
        <w:pStyle w:val="a8"/>
        <w:ind w:firstLine="709"/>
        <w:jc w:val="both"/>
        <w:rPr>
          <w:b w:val="0"/>
          <w:sz w:val="28"/>
          <w:szCs w:val="28"/>
        </w:rPr>
      </w:pPr>
      <w:r w:rsidRPr="007C55FB">
        <w:rPr>
          <w:b w:val="0"/>
          <w:sz w:val="28"/>
          <w:szCs w:val="28"/>
        </w:rPr>
        <w:t xml:space="preserve"> -иным структурным подразделениям администрации муниципального образования «Город Саратов», органам местного самоуправления – по вопросам, относящимся к их компетенции в соответствии с действующим законодательством.</w:t>
      </w:r>
    </w:p>
    <w:p w:rsidR="00D13494" w:rsidRDefault="00D13494" w:rsidP="00897623">
      <w:pPr>
        <w:pStyle w:val="a8"/>
        <w:ind w:firstLine="709"/>
        <w:jc w:val="both"/>
        <w:rPr>
          <w:b w:val="0"/>
          <w:sz w:val="28"/>
          <w:szCs w:val="28"/>
        </w:rPr>
      </w:pPr>
      <w:r w:rsidRPr="007C55FB">
        <w:rPr>
          <w:b w:val="0"/>
          <w:sz w:val="28"/>
          <w:szCs w:val="28"/>
        </w:rPr>
        <w:t>1.19. Учреждение может открывать свои филиалы и отделения с предоставлением им полностью (или частично) правомочий юридического лица.</w:t>
      </w:r>
    </w:p>
    <w:p w:rsidR="007C7DAC" w:rsidRPr="00A15CDE" w:rsidRDefault="007C7DAC" w:rsidP="00897623">
      <w:pPr>
        <w:pStyle w:val="a8"/>
        <w:ind w:firstLine="708"/>
        <w:jc w:val="both"/>
        <w:rPr>
          <w:b w:val="0"/>
          <w:sz w:val="28"/>
          <w:szCs w:val="28"/>
        </w:rPr>
      </w:pPr>
      <w:r w:rsidRPr="00A15CDE">
        <w:rPr>
          <w:b w:val="0"/>
          <w:sz w:val="28"/>
          <w:szCs w:val="28"/>
        </w:rPr>
        <w:t>1.2</w:t>
      </w:r>
      <w:r>
        <w:rPr>
          <w:b w:val="0"/>
          <w:sz w:val="28"/>
          <w:szCs w:val="28"/>
        </w:rPr>
        <w:t>0</w:t>
      </w:r>
      <w:r w:rsidRPr="00A15CDE">
        <w:rPr>
          <w:b w:val="0"/>
          <w:sz w:val="28"/>
          <w:szCs w:val="28"/>
        </w:rPr>
        <w:t>. Учреждение в порядке, установленном законодательством Российской Федерации</w:t>
      </w:r>
      <w:r w:rsidR="007524AC">
        <w:rPr>
          <w:b w:val="0"/>
          <w:sz w:val="28"/>
          <w:szCs w:val="28"/>
        </w:rPr>
        <w:t>,</w:t>
      </w:r>
      <w:r w:rsidRPr="00A15CDE">
        <w:rPr>
          <w:b w:val="0"/>
          <w:sz w:val="28"/>
          <w:szCs w:val="28"/>
        </w:rPr>
        <w:t xml:space="preserve"> несет ответственность за невыполнение или</w:t>
      </w:r>
      <w:r>
        <w:rPr>
          <w:b w:val="0"/>
          <w:sz w:val="28"/>
          <w:szCs w:val="28"/>
        </w:rPr>
        <w:t xml:space="preserve"> ненадлежащее выполнение функций,</w:t>
      </w:r>
      <w:r w:rsidRPr="00A15CDE">
        <w:rPr>
          <w:b w:val="0"/>
          <w:sz w:val="28"/>
          <w:szCs w:val="28"/>
        </w:rPr>
        <w:t xml:space="preserve">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
    <w:p w:rsidR="007C7DAC" w:rsidRPr="007C55FB" w:rsidRDefault="007C7DAC" w:rsidP="00897623">
      <w:pPr>
        <w:pStyle w:val="a8"/>
        <w:ind w:firstLine="709"/>
        <w:jc w:val="both"/>
        <w:rPr>
          <w:b w:val="0"/>
          <w:sz w:val="28"/>
          <w:szCs w:val="28"/>
        </w:rPr>
      </w:pPr>
      <w:r w:rsidRPr="00A15CDE">
        <w:rPr>
          <w:b w:val="0"/>
          <w:sz w:val="28"/>
          <w:szCs w:val="28"/>
        </w:rPr>
        <w:t>1.2</w:t>
      </w:r>
      <w:r>
        <w:rPr>
          <w:b w:val="0"/>
          <w:sz w:val="28"/>
          <w:szCs w:val="28"/>
        </w:rPr>
        <w:t>1</w:t>
      </w:r>
      <w:r w:rsidRPr="00A15CDE">
        <w:rPr>
          <w:b w:val="0"/>
          <w:sz w:val="28"/>
          <w:szCs w:val="28"/>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3494" w:rsidRPr="007C55FB" w:rsidRDefault="00D13494" w:rsidP="00897623">
      <w:pPr>
        <w:pStyle w:val="a8"/>
        <w:keepNext/>
        <w:tabs>
          <w:tab w:val="left" w:pos="0"/>
        </w:tabs>
        <w:ind w:firstLine="0"/>
        <w:jc w:val="both"/>
        <w:rPr>
          <w:b w:val="0"/>
          <w:sz w:val="28"/>
          <w:szCs w:val="28"/>
        </w:rPr>
      </w:pPr>
    </w:p>
    <w:p w:rsidR="00D13494" w:rsidRPr="007C55FB" w:rsidRDefault="00536ED3" w:rsidP="00897623">
      <w:pPr>
        <w:pStyle w:val="ConsNormal"/>
        <w:keepNext/>
        <w:widowControl/>
        <w:numPr>
          <w:ilvl w:val="0"/>
          <w:numId w:val="2"/>
        </w:numPr>
        <w:ind w:right="0"/>
        <w:jc w:val="center"/>
        <w:rPr>
          <w:rFonts w:ascii="Times New Roman" w:hAnsi="Times New Roman" w:cs="Times New Roman"/>
          <w:b/>
          <w:sz w:val="28"/>
          <w:szCs w:val="28"/>
        </w:rPr>
      </w:pPr>
      <w:r w:rsidRPr="005F4D1F">
        <w:rPr>
          <w:rFonts w:ascii="Times New Roman" w:hAnsi="Times New Roman" w:cs="Times New Roman"/>
          <w:b/>
          <w:sz w:val="28"/>
          <w:szCs w:val="28"/>
        </w:rPr>
        <w:t>ПРЕДМЕТ</w:t>
      </w:r>
      <w:r w:rsidRPr="007C55FB">
        <w:rPr>
          <w:rFonts w:ascii="Times New Roman" w:hAnsi="Times New Roman" w:cs="Times New Roman"/>
          <w:b/>
          <w:sz w:val="28"/>
          <w:szCs w:val="28"/>
        </w:rPr>
        <w:t>,</w:t>
      </w:r>
      <w:r w:rsidR="00685FE6" w:rsidRPr="007C55FB">
        <w:rPr>
          <w:rFonts w:ascii="Times New Roman" w:hAnsi="Times New Roman" w:cs="Times New Roman"/>
          <w:b/>
          <w:sz w:val="28"/>
          <w:szCs w:val="28"/>
        </w:rPr>
        <w:t xml:space="preserve"> </w:t>
      </w:r>
      <w:r w:rsidRPr="007C55FB">
        <w:rPr>
          <w:rFonts w:ascii="Times New Roman" w:hAnsi="Times New Roman" w:cs="Times New Roman"/>
          <w:b/>
          <w:sz w:val="28"/>
          <w:szCs w:val="28"/>
        </w:rPr>
        <w:t>ЦЕЛИ, ЗАДАЧИ</w:t>
      </w:r>
      <w:r w:rsidR="00D13494" w:rsidRPr="007C55FB">
        <w:rPr>
          <w:rFonts w:ascii="Times New Roman" w:hAnsi="Times New Roman" w:cs="Times New Roman"/>
          <w:b/>
          <w:sz w:val="28"/>
          <w:szCs w:val="28"/>
        </w:rPr>
        <w:t xml:space="preserve">  И ВИДЫ  ДЕЯТЕЛЬНОСТИ УЧРЕЖДЕНИЯ</w:t>
      </w:r>
    </w:p>
    <w:p w:rsidR="00520B3B" w:rsidRPr="007C55FB" w:rsidRDefault="00520B3B" w:rsidP="00897623">
      <w:pPr>
        <w:tabs>
          <w:tab w:val="left" w:pos="426"/>
        </w:tabs>
        <w:jc w:val="both"/>
        <w:rPr>
          <w:rFonts w:eastAsia="Arial"/>
          <w:b/>
          <w:sz w:val="28"/>
          <w:szCs w:val="28"/>
        </w:rPr>
      </w:pPr>
    </w:p>
    <w:p w:rsidR="00520B3B" w:rsidRPr="007C55FB" w:rsidRDefault="007B5234" w:rsidP="00897623">
      <w:pPr>
        <w:tabs>
          <w:tab w:val="left" w:pos="426"/>
        </w:tabs>
        <w:ind w:firstLine="851"/>
        <w:jc w:val="both"/>
        <w:rPr>
          <w:bCs/>
          <w:sz w:val="28"/>
          <w:szCs w:val="28"/>
        </w:rPr>
      </w:pPr>
      <w:r w:rsidRPr="007C55FB">
        <w:rPr>
          <w:bCs/>
          <w:sz w:val="28"/>
          <w:szCs w:val="28"/>
        </w:rPr>
        <w:t>2.1. Предметом деятельности Учреждения является оказание образовательных услуг по реализации основной образовательной программы дошкольного образования, дополнительных развивающих программ и  услуг  по присмотру и уходу за детьми, предусмотренных федеральными законами, законами Саратовской области, нормативными правовыми актами РФ и муниципальными правовыми актами органов местного самоуправления  в сфере образования.</w:t>
      </w:r>
    </w:p>
    <w:p w:rsidR="007B5234" w:rsidRPr="007C55FB" w:rsidRDefault="007B5234" w:rsidP="00897623">
      <w:pPr>
        <w:tabs>
          <w:tab w:val="left" w:pos="426"/>
        </w:tabs>
        <w:ind w:firstLine="851"/>
        <w:jc w:val="both"/>
        <w:rPr>
          <w:bCs/>
          <w:sz w:val="28"/>
          <w:szCs w:val="28"/>
        </w:rPr>
      </w:pPr>
      <w:r w:rsidRPr="007C55FB">
        <w:rPr>
          <w:sz w:val="28"/>
          <w:szCs w:val="28"/>
        </w:rPr>
        <w:t>2.2.</w:t>
      </w:r>
      <w:r w:rsidRPr="007C55FB">
        <w:rPr>
          <w:bCs/>
          <w:sz w:val="28"/>
          <w:szCs w:val="28"/>
        </w:rPr>
        <w:t xml:space="preserve"> </w:t>
      </w:r>
      <w:r w:rsidRPr="007C55FB">
        <w:rPr>
          <w:sz w:val="28"/>
          <w:szCs w:val="28"/>
        </w:rPr>
        <w:t>Целями деятельности, для которых создано Учреждение, являются:</w:t>
      </w:r>
    </w:p>
    <w:p w:rsidR="007B5234" w:rsidRPr="007C55FB" w:rsidRDefault="009C38B4" w:rsidP="00897623">
      <w:pPr>
        <w:widowControl w:val="0"/>
        <w:suppressAutoHyphens w:val="0"/>
        <w:adjustRightInd w:val="0"/>
        <w:ind w:firstLine="708"/>
        <w:jc w:val="both"/>
        <w:textAlignment w:val="baseline"/>
        <w:rPr>
          <w:sz w:val="28"/>
          <w:szCs w:val="28"/>
        </w:rPr>
      </w:pPr>
      <w:r>
        <w:rPr>
          <w:sz w:val="28"/>
          <w:szCs w:val="28"/>
        </w:rPr>
        <w:t xml:space="preserve">- </w:t>
      </w:r>
      <w:r w:rsidR="00614802">
        <w:rPr>
          <w:sz w:val="28"/>
          <w:szCs w:val="28"/>
        </w:rPr>
        <w:t>с</w:t>
      </w:r>
      <w:r w:rsidR="007B5234" w:rsidRPr="007C55FB">
        <w:rPr>
          <w:sz w:val="28"/>
          <w:szCs w:val="28"/>
        </w:rPr>
        <w:t>оздание благоприятных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w:t>
      </w:r>
    </w:p>
    <w:p w:rsidR="007B5234" w:rsidRPr="007C55FB" w:rsidRDefault="009C38B4" w:rsidP="00897623">
      <w:pPr>
        <w:widowControl w:val="0"/>
        <w:suppressAutoHyphens w:val="0"/>
        <w:adjustRightInd w:val="0"/>
        <w:ind w:firstLine="708"/>
        <w:jc w:val="both"/>
        <w:textAlignment w:val="baseline"/>
        <w:rPr>
          <w:bCs/>
          <w:sz w:val="28"/>
          <w:szCs w:val="28"/>
        </w:rPr>
      </w:pPr>
      <w:r>
        <w:rPr>
          <w:sz w:val="28"/>
          <w:szCs w:val="28"/>
        </w:rPr>
        <w:t xml:space="preserve">- </w:t>
      </w:r>
      <w:r w:rsidR="007B5234" w:rsidRPr="007C55FB">
        <w:rPr>
          <w:sz w:val="28"/>
          <w:szCs w:val="28"/>
        </w:rPr>
        <w:t>осуществление образовательной деятельности по образовательным программам дошкольного образования;</w:t>
      </w:r>
    </w:p>
    <w:p w:rsidR="007B5234" w:rsidRPr="007C55FB" w:rsidRDefault="009C38B4" w:rsidP="00897623">
      <w:pPr>
        <w:widowControl w:val="0"/>
        <w:suppressAutoHyphens w:val="0"/>
        <w:adjustRightInd w:val="0"/>
        <w:ind w:left="709"/>
        <w:jc w:val="both"/>
        <w:textAlignment w:val="baseline"/>
        <w:rPr>
          <w:sz w:val="28"/>
          <w:szCs w:val="28"/>
        </w:rPr>
      </w:pPr>
      <w:r>
        <w:rPr>
          <w:sz w:val="28"/>
          <w:szCs w:val="28"/>
        </w:rPr>
        <w:lastRenderedPageBreak/>
        <w:t xml:space="preserve">- </w:t>
      </w:r>
      <w:r w:rsidR="007B5234" w:rsidRPr="007C55FB">
        <w:rPr>
          <w:sz w:val="28"/>
          <w:szCs w:val="28"/>
        </w:rPr>
        <w:t>присмотр, уход</w:t>
      </w:r>
      <w:r w:rsidR="00614802">
        <w:rPr>
          <w:sz w:val="28"/>
          <w:szCs w:val="28"/>
        </w:rPr>
        <w:t>.</w:t>
      </w:r>
      <w:r w:rsidR="007B5234" w:rsidRPr="007C55FB">
        <w:rPr>
          <w:sz w:val="28"/>
          <w:szCs w:val="28"/>
        </w:rPr>
        <w:t xml:space="preserve"> </w:t>
      </w:r>
    </w:p>
    <w:p w:rsidR="00685FE6" w:rsidRPr="007C55FB" w:rsidRDefault="00162CC2" w:rsidP="00897623">
      <w:pPr>
        <w:pStyle w:val="22"/>
        <w:ind w:firstLine="709"/>
        <w:jc w:val="both"/>
        <w:rPr>
          <w:rFonts w:ascii="Times New Roman" w:hAnsi="Times New Roman" w:cs="Times New Roman"/>
          <w:sz w:val="28"/>
          <w:szCs w:val="28"/>
        </w:rPr>
      </w:pPr>
      <w:r w:rsidRPr="007C55FB">
        <w:rPr>
          <w:rFonts w:ascii="Times New Roman" w:hAnsi="Times New Roman" w:cs="Times New Roman"/>
          <w:sz w:val="28"/>
          <w:szCs w:val="28"/>
        </w:rPr>
        <w:t>2.2.1</w:t>
      </w:r>
      <w:r w:rsidR="00685FE6" w:rsidRPr="007C55FB">
        <w:rPr>
          <w:rFonts w:ascii="Times New Roman" w:hAnsi="Times New Roman" w:cs="Times New Roman"/>
          <w:sz w:val="28"/>
          <w:szCs w:val="28"/>
        </w:rPr>
        <w:t>.</w:t>
      </w:r>
      <w:r w:rsidRPr="007C55FB">
        <w:rPr>
          <w:rFonts w:ascii="Times New Roman" w:hAnsi="Times New Roman" w:cs="Times New Roman"/>
          <w:sz w:val="28"/>
          <w:szCs w:val="28"/>
        </w:rPr>
        <w:t xml:space="preserve"> </w:t>
      </w:r>
      <w:r w:rsidR="00685FE6" w:rsidRPr="007C55FB">
        <w:rPr>
          <w:rFonts w:ascii="Times New Roman" w:hAnsi="Times New Roman" w:cs="Times New Roman"/>
          <w:sz w:val="28"/>
          <w:szCs w:val="28"/>
        </w:rPr>
        <w:t>Для реализации основных целей деятельности Учреждение вправе:</w:t>
      </w:r>
    </w:p>
    <w:p w:rsidR="00685FE6" w:rsidRPr="007C55FB" w:rsidRDefault="00685FE6" w:rsidP="00897623">
      <w:pPr>
        <w:pStyle w:val="22"/>
        <w:ind w:left="284" w:firstLine="709"/>
        <w:jc w:val="both"/>
        <w:rPr>
          <w:rFonts w:ascii="Times New Roman" w:hAnsi="Times New Roman" w:cs="Times New Roman"/>
          <w:sz w:val="28"/>
          <w:szCs w:val="28"/>
        </w:rPr>
      </w:pPr>
      <w:r w:rsidRPr="007C55FB">
        <w:rPr>
          <w:rFonts w:ascii="Times New Roman" w:hAnsi="Times New Roman" w:cs="Times New Roman"/>
          <w:sz w:val="28"/>
          <w:szCs w:val="28"/>
        </w:rPr>
        <w:t>- самостоятельно разрабатывать, утверждать и реализовывать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85FE6" w:rsidRPr="007C55FB" w:rsidRDefault="00685FE6" w:rsidP="00897623">
      <w:pPr>
        <w:pStyle w:val="22"/>
        <w:ind w:left="284" w:firstLine="709"/>
        <w:jc w:val="both"/>
        <w:rPr>
          <w:rFonts w:ascii="Times New Roman" w:hAnsi="Times New Roman" w:cs="Times New Roman"/>
          <w:sz w:val="28"/>
          <w:szCs w:val="28"/>
        </w:rPr>
      </w:pPr>
      <w:r w:rsidRPr="007C55FB">
        <w:rPr>
          <w:rFonts w:ascii="Times New Roman" w:hAnsi="Times New Roman" w:cs="Times New Roman"/>
          <w:sz w:val="28"/>
          <w:szCs w:val="28"/>
        </w:rPr>
        <w:t>- выбирать формы, средства и методы воспитания и обучения детей,                   а также учебные и методические пособия;</w:t>
      </w:r>
    </w:p>
    <w:p w:rsidR="00685FE6" w:rsidRPr="007C55FB" w:rsidRDefault="00685FE6" w:rsidP="00897623">
      <w:pPr>
        <w:pStyle w:val="22"/>
        <w:ind w:left="284" w:firstLine="709"/>
        <w:jc w:val="both"/>
        <w:rPr>
          <w:rFonts w:ascii="Times New Roman" w:hAnsi="Times New Roman" w:cs="Times New Roman"/>
          <w:sz w:val="28"/>
          <w:szCs w:val="28"/>
        </w:rPr>
      </w:pPr>
      <w:r w:rsidRPr="007C55FB">
        <w:rPr>
          <w:rFonts w:ascii="Times New Roman" w:hAnsi="Times New Roman" w:cs="Times New Roman"/>
          <w:sz w:val="28"/>
          <w:szCs w:val="28"/>
        </w:rPr>
        <w:t>- реализовывать дополнительные образовательные программы в соответствии с действующим законодательством;</w:t>
      </w:r>
    </w:p>
    <w:p w:rsidR="00685FE6" w:rsidRPr="007C55FB" w:rsidRDefault="00685FE6" w:rsidP="00897623">
      <w:pPr>
        <w:pStyle w:val="22"/>
        <w:ind w:left="284" w:firstLine="709"/>
        <w:jc w:val="both"/>
        <w:rPr>
          <w:rFonts w:ascii="Times New Roman" w:hAnsi="Times New Roman" w:cs="Times New Roman"/>
          <w:sz w:val="28"/>
          <w:szCs w:val="28"/>
        </w:rPr>
      </w:pPr>
      <w:r w:rsidRPr="007C55FB">
        <w:rPr>
          <w:rFonts w:ascii="Times New Roman" w:hAnsi="Times New Roman" w:cs="Times New Roman"/>
          <w:sz w:val="28"/>
          <w:szCs w:val="28"/>
        </w:rPr>
        <w:t>-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юридических лиц, в том числе иностранных граждан и иностранных юридических лиц;</w:t>
      </w:r>
    </w:p>
    <w:p w:rsidR="00520B3B" w:rsidRPr="007C55FB" w:rsidRDefault="00685FE6" w:rsidP="00897623">
      <w:pPr>
        <w:pStyle w:val="22"/>
        <w:ind w:left="284" w:firstLine="709"/>
        <w:jc w:val="both"/>
        <w:rPr>
          <w:rFonts w:ascii="Times New Roman" w:hAnsi="Times New Roman" w:cs="Times New Roman"/>
          <w:sz w:val="28"/>
          <w:szCs w:val="28"/>
        </w:rPr>
      </w:pPr>
      <w:r w:rsidRPr="007C55FB">
        <w:rPr>
          <w:rFonts w:ascii="Times New Roman" w:hAnsi="Times New Roman" w:cs="Times New Roman"/>
          <w:sz w:val="28"/>
          <w:szCs w:val="28"/>
        </w:rPr>
        <w:t>- устанавливать прямые связи с предприятиями, учреждениями, организациями, в том числе и иностранными.</w:t>
      </w:r>
    </w:p>
    <w:p w:rsidR="007B5234" w:rsidRPr="007C55FB" w:rsidRDefault="007B5234" w:rsidP="00897623">
      <w:pPr>
        <w:pStyle w:val="22"/>
        <w:ind w:firstLine="709"/>
        <w:jc w:val="both"/>
        <w:rPr>
          <w:rFonts w:ascii="Times New Roman" w:hAnsi="Times New Roman" w:cs="Times New Roman"/>
          <w:sz w:val="28"/>
          <w:szCs w:val="28"/>
        </w:rPr>
      </w:pPr>
      <w:r w:rsidRPr="007C55FB">
        <w:rPr>
          <w:rFonts w:ascii="Times New Roman" w:hAnsi="Times New Roman" w:cs="Times New Roman"/>
          <w:sz w:val="28"/>
          <w:szCs w:val="28"/>
        </w:rPr>
        <w:t>2.3. Основными задачами Учреждения являются:</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охрана жизни и укрепление физического и психического здоровья детей, в том числе их эмоционального благополучия;</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формирование общей культуры, развитие физических, интеллектуальных, нравственных, эстетических и личностных качеств воспитанников, предпосылок учебной деятельности;</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первичная ценностная ориентация и социализация воспитанников;</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становления</w:t>
      </w:r>
      <w:r w:rsidR="00162CC2" w:rsidRPr="007C55FB">
        <w:rPr>
          <w:sz w:val="28"/>
          <w:szCs w:val="28"/>
        </w:rPr>
        <w:t xml:space="preserve"> </w:t>
      </w:r>
      <w:r w:rsidRPr="007C55FB">
        <w:rPr>
          <w:sz w:val="28"/>
          <w:szCs w:val="28"/>
        </w:rPr>
        <w:t xml:space="preserve"> основ российской гражданской</w:t>
      </w:r>
      <w:r w:rsidR="00162CC2" w:rsidRPr="007C55FB">
        <w:rPr>
          <w:sz w:val="28"/>
          <w:szCs w:val="28"/>
        </w:rPr>
        <w:t xml:space="preserve"> </w:t>
      </w:r>
      <w:r w:rsidRPr="007C55FB">
        <w:rPr>
          <w:sz w:val="28"/>
          <w:szCs w:val="28"/>
        </w:rPr>
        <w:t xml:space="preserve"> идентичности детей дошкольного возраста;</w:t>
      </w:r>
    </w:p>
    <w:p w:rsidR="007B5234" w:rsidRPr="007C55FB" w:rsidRDefault="007B5234" w:rsidP="00897623">
      <w:pPr>
        <w:ind w:firstLine="709"/>
        <w:jc w:val="both"/>
        <w:rPr>
          <w:sz w:val="28"/>
          <w:szCs w:val="28"/>
        </w:rPr>
      </w:pPr>
      <w:r w:rsidRPr="00B90C6A">
        <w:rPr>
          <w:sz w:val="28"/>
          <w:szCs w:val="28"/>
        </w:rPr>
        <w:t>-</w:t>
      </w:r>
      <w:r w:rsidR="00162CC2" w:rsidRPr="00B90C6A">
        <w:rPr>
          <w:sz w:val="28"/>
          <w:szCs w:val="28"/>
        </w:rPr>
        <w:t xml:space="preserve"> </w:t>
      </w:r>
      <w:r w:rsidRPr="00B90C6A">
        <w:rPr>
          <w:sz w:val="28"/>
          <w:szCs w:val="28"/>
        </w:rPr>
        <w:t>осуществление необходимой</w:t>
      </w:r>
      <w:r w:rsidRPr="007C55FB">
        <w:rPr>
          <w:sz w:val="28"/>
          <w:szCs w:val="28"/>
        </w:rPr>
        <w:t xml:space="preserve"> квалифицированной коррекции нарушений развития при наличии соответствующих условий;</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взаимодействие с семьями воспитанников для обеспечения полноценного развития детей;</w:t>
      </w:r>
    </w:p>
    <w:p w:rsidR="007B5234" w:rsidRPr="007C55FB" w:rsidRDefault="007B5234" w:rsidP="00897623">
      <w:pPr>
        <w:ind w:firstLine="709"/>
        <w:jc w:val="both"/>
        <w:rPr>
          <w:sz w:val="28"/>
          <w:szCs w:val="28"/>
        </w:rPr>
      </w:pPr>
      <w:r w:rsidRPr="007C55FB">
        <w:rPr>
          <w:sz w:val="28"/>
          <w:szCs w:val="28"/>
        </w:rPr>
        <w:t>-</w:t>
      </w:r>
      <w:r w:rsidR="00162CC2" w:rsidRPr="007C55FB">
        <w:rPr>
          <w:sz w:val="28"/>
          <w:szCs w:val="28"/>
        </w:rPr>
        <w:t xml:space="preserve"> </w:t>
      </w:r>
      <w:r w:rsidRPr="007C55FB">
        <w:rPr>
          <w:sz w:val="28"/>
          <w:szCs w:val="28"/>
        </w:rPr>
        <w:t>оказание методической, психолого-педагогической, диагностической и консультативной помощи родителям (законным представителям) по вопросам развития, образования, присмотра, ухода и оздоровления воспитанников.</w:t>
      </w:r>
    </w:p>
    <w:p w:rsidR="007B5234" w:rsidRPr="007C55FB" w:rsidRDefault="00162CC2" w:rsidP="00897623">
      <w:pPr>
        <w:ind w:firstLine="709"/>
        <w:jc w:val="both"/>
        <w:rPr>
          <w:sz w:val="28"/>
          <w:szCs w:val="28"/>
        </w:rPr>
      </w:pPr>
      <w:r w:rsidRPr="007C55FB">
        <w:rPr>
          <w:sz w:val="28"/>
          <w:szCs w:val="28"/>
        </w:rPr>
        <w:t xml:space="preserve">- </w:t>
      </w:r>
      <w:r w:rsidR="007B5234" w:rsidRPr="007C55FB">
        <w:rPr>
          <w:sz w:val="28"/>
          <w:szCs w:val="28"/>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B5234" w:rsidRPr="007C55FB" w:rsidRDefault="007B5234" w:rsidP="00897623">
      <w:pPr>
        <w:ind w:firstLine="709"/>
        <w:jc w:val="both"/>
        <w:rPr>
          <w:bCs/>
          <w:sz w:val="28"/>
          <w:szCs w:val="28"/>
        </w:rPr>
      </w:pPr>
      <w:r w:rsidRPr="007C55FB">
        <w:rPr>
          <w:bCs/>
          <w:sz w:val="28"/>
          <w:szCs w:val="28"/>
        </w:rPr>
        <w:t>2.4. Учреждение осуществляет следующие основные виды деятельности:</w:t>
      </w:r>
    </w:p>
    <w:p w:rsidR="007B5234" w:rsidRPr="007C55FB" w:rsidRDefault="007B5234" w:rsidP="00897623">
      <w:pPr>
        <w:ind w:firstLine="709"/>
        <w:jc w:val="both"/>
        <w:rPr>
          <w:sz w:val="28"/>
          <w:szCs w:val="28"/>
        </w:rPr>
      </w:pPr>
      <w:r w:rsidRPr="007C55FB">
        <w:rPr>
          <w:sz w:val="28"/>
          <w:szCs w:val="28"/>
        </w:rPr>
        <w:t>– реализация основной образовательной программы дошкольного образования;</w:t>
      </w:r>
    </w:p>
    <w:p w:rsidR="002964F3" w:rsidRPr="007C55FB" w:rsidRDefault="007B5234" w:rsidP="00897623">
      <w:pPr>
        <w:ind w:firstLine="709"/>
        <w:jc w:val="both"/>
        <w:rPr>
          <w:sz w:val="28"/>
          <w:szCs w:val="28"/>
        </w:rPr>
      </w:pPr>
      <w:r w:rsidRPr="007C55FB">
        <w:rPr>
          <w:sz w:val="28"/>
          <w:szCs w:val="28"/>
        </w:rPr>
        <w:lastRenderedPageBreak/>
        <w:t xml:space="preserve">– реализация дополнительных </w:t>
      </w:r>
      <w:r w:rsidR="002964F3" w:rsidRPr="007C55FB">
        <w:rPr>
          <w:sz w:val="28"/>
          <w:szCs w:val="28"/>
        </w:rPr>
        <w:t>образовательных программ и оказание дополнительных образовательных услуг в пределах определяющей его статус образовательной программы;</w:t>
      </w:r>
    </w:p>
    <w:p w:rsidR="007B5234" w:rsidRPr="007C55FB" w:rsidRDefault="007B5234" w:rsidP="00897623">
      <w:pPr>
        <w:ind w:firstLine="709"/>
        <w:jc w:val="both"/>
        <w:rPr>
          <w:sz w:val="28"/>
          <w:szCs w:val="28"/>
        </w:rPr>
      </w:pPr>
      <w:r w:rsidRPr="007C55FB">
        <w:rPr>
          <w:sz w:val="28"/>
          <w:szCs w:val="28"/>
        </w:rPr>
        <w:t>– предоставление психолого-педагогической  помощи;</w:t>
      </w:r>
    </w:p>
    <w:p w:rsidR="007B5234" w:rsidRPr="007C55FB" w:rsidRDefault="007B5234" w:rsidP="00897623">
      <w:pPr>
        <w:tabs>
          <w:tab w:val="left" w:pos="993"/>
        </w:tabs>
        <w:ind w:firstLine="709"/>
        <w:jc w:val="both"/>
        <w:rPr>
          <w:color w:val="000000"/>
          <w:sz w:val="28"/>
          <w:szCs w:val="28"/>
        </w:rPr>
      </w:pPr>
      <w:r w:rsidRPr="007C55FB">
        <w:rPr>
          <w:sz w:val="28"/>
          <w:szCs w:val="28"/>
        </w:rPr>
        <w:t>– предоставление родителям (законным представителям)  воспитанников, методической, психолого-педагогической, диагностической и консультативной помощи</w:t>
      </w:r>
      <w:r w:rsidRPr="007C55FB">
        <w:rPr>
          <w:color w:val="000000"/>
          <w:sz w:val="28"/>
          <w:szCs w:val="28"/>
        </w:rPr>
        <w:t>;</w:t>
      </w:r>
    </w:p>
    <w:p w:rsidR="002964F3" w:rsidRPr="007C55FB" w:rsidRDefault="002964F3" w:rsidP="00897623">
      <w:pPr>
        <w:ind w:firstLine="709"/>
        <w:jc w:val="both"/>
        <w:rPr>
          <w:sz w:val="28"/>
          <w:szCs w:val="28"/>
        </w:rPr>
      </w:pPr>
      <w:r w:rsidRPr="007C55FB">
        <w:rPr>
          <w:sz w:val="28"/>
          <w:szCs w:val="28"/>
        </w:rPr>
        <w:t>– организация оздоровительных мероприятий, оказание профилактической помощи воспитанник</w:t>
      </w:r>
      <w:r w:rsidR="007C55FB">
        <w:rPr>
          <w:sz w:val="28"/>
          <w:szCs w:val="28"/>
        </w:rPr>
        <w:t>ам</w:t>
      </w:r>
      <w:r w:rsidRPr="007C55FB">
        <w:rPr>
          <w:sz w:val="28"/>
          <w:szCs w:val="28"/>
        </w:rPr>
        <w:t>;</w:t>
      </w:r>
    </w:p>
    <w:p w:rsidR="00520B3B" w:rsidRPr="007C55FB" w:rsidRDefault="002964F3" w:rsidP="00897623">
      <w:pPr>
        <w:ind w:firstLine="709"/>
        <w:jc w:val="both"/>
        <w:rPr>
          <w:sz w:val="28"/>
          <w:szCs w:val="28"/>
        </w:rPr>
      </w:pPr>
      <w:r w:rsidRPr="007C55FB">
        <w:rPr>
          <w:sz w:val="28"/>
          <w:szCs w:val="28"/>
        </w:rPr>
        <w:t xml:space="preserve">– </w:t>
      </w:r>
      <w:r w:rsidR="007B5234" w:rsidRPr="007C55FB">
        <w:rPr>
          <w:bCs/>
          <w:sz w:val="28"/>
          <w:szCs w:val="28"/>
        </w:rPr>
        <w:t xml:space="preserve"> </w:t>
      </w:r>
      <w:r w:rsidRPr="007C55FB">
        <w:rPr>
          <w:bCs/>
          <w:sz w:val="28"/>
          <w:szCs w:val="28"/>
        </w:rPr>
        <w:t>о</w:t>
      </w:r>
      <w:r w:rsidR="007B5234" w:rsidRPr="007C55FB">
        <w:rPr>
          <w:bCs/>
          <w:sz w:val="28"/>
          <w:szCs w:val="28"/>
        </w:rPr>
        <w:t>рганизация первичной медико-санитарной помощи воспитанникам</w:t>
      </w:r>
      <w:r w:rsidRPr="007C55FB">
        <w:rPr>
          <w:bCs/>
          <w:sz w:val="28"/>
          <w:szCs w:val="28"/>
        </w:rPr>
        <w:t>.</w:t>
      </w:r>
    </w:p>
    <w:p w:rsidR="007B5234" w:rsidRPr="007C55FB" w:rsidRDefault="007B5234" w:rsidP="00897623">
      <w:pPr>
        <w:ind w:firstLine="708"/>
        <w:jc w:val="both"/>
        <w:rPr>
          <w:sz w:val="28"/>
          <w:szCs w:val="28"/>
        </w:rPr>
      </w:pPr>
      <w:r w:rsidRPr="007C55FB">
        <w:rPr>
          <w:bCs/>
          <w:sz w:val="28"/>
          <w:szCs w:val="28"/>
        </w:rPr>
        <w:t>2.5. В соответствии с предусмотренными в п. 2.4. основными видами деятельности Учреждение выполняет муниципальное задание, которое формируется и утверждается Учредителем.</w:t>
      </w:r>
    </w:p>
    <w:p w:rsidR="007B5234" w:rsidRPr="007C55FB" w:rsidRDefault="007B5234" w:rsidP="00897623">
      <w:pPr>
        <w:ind w:firstLine="708"/>
        <w:jc w:val="both"/>
        <w:rPr>
          <w:bCs/>
          <w:sz w:val="28"/>
          <w:szCs w:val="28"/>
        </w:rPr>
      </w:pPr>
      <w:r w:rsidRPr="007C55FB">
        <w:rPr>
          <w:bCs/>
          <w:sz w:val="28"/>
          <w:szCs w:val="28"/>
        </w:rPr>
        <w:t xml:space="preserve">2.6. </w:t>
      </w:r>
      <w:proofErr w:type="gramStart"/>
      <w:r w:rsidRPr="007C55FB">
        <w:rPr>
          <w:bCs/>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w:t>
      </w:r>
      <w:r w:rsidRPr="007C55FB">
        <w:rPr>
          <w:sz w:val="28"/>
          <w:szCs w:val="28"/>
        </w:rPr>
        <w:t>2.4</w:t>
      </w:r>
      <w:r w:rsidRPr="007C55FB">
        <w:rPr>
          <w:bCs/>
          <w:sz w:val="28"/>
          <w:szCs w:val="28"/>
        </w:rPr>
        <w:t xml:space="preserve"> настоящего Устава, в целях, указанных в п.</w:t>
      </w:r>
      <w:hyperlink r:id="rId10" w:history="1">
        <w:r w:rsidRPr="007C55FB">
          <w:rPr>
            <w:bCs/>
            <w:sz w:val="28"/>
            <w:szCs w:val="28"/>
          </w:rPr>
          <w:t>2.2</w:t>
        </w:r>
      </w:hyperlink>
      <w:r w:rsidRPr="007C55FB">
        <w:rPr>
          <w:bCs/>
          <w:sz w:val="28"/>
          <w:szCs w:val="28"/>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D13494" w:rsidRPr="007C55FB" w:rsidRDefault="0012515E" w:rsidP="00897623">
      <w:pPr>
        <w:widowControl w:val="0"/>
        <w:shd w:val="clear" w:color="auto" w:fill="FFFFFF"/>
        <w:tabs>
          <w:tab w:val="left" w:pos="720"/>
          <w:tab w:val="left" w:pos="1429"/>
        </w:tabs>
        <w:suppressAutoHyphens w:val="0"/>
        <w:autoSpaceDE w:val="0"/>
        <w:ind w:right="-1"/>
        <w:jc w:val="both"/>
        <w:rPr>
          <w:sz w:val="28"/>
          <w:szCs w:val="28"/>
        </w:rPr>
      </w:pPr>
      <w:r>
        <w:rPr>
          <w:sz w:val="28"/>
          <w:szCs w:val="28"/>
        </w:rPr>
        <w:tab/>
      </w:r>
      <w:r w:rsidR="00D13494" w:rsidRPr="007C55FB">
        <w:rPr>
          <w:sz w:val="28"/>
          <w:szCs w:val="28"/>
        </w:rPr>
        <w:t xml:space="preserve">2.7. </w:t>
      </w:r>
      <w:proofErr w:type="gramStart"/>
      <w:r w:rsidR="00D13494" w:rsidRPr="007C55FB">
        <w:rPr>
          <w:sz w:val="28"/>
          <w:szCs w:val="28"/>
        </w:rPr>
        <w:t>Учреждение вправе осуществлять иную, не относящуюся к основной, в том числе приносящую доход деятельность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w:t>
      </w:r>
      <w:proofErr w:type="gramEnd"/>
      <w:r w:rsidR="00D13494" w:rsidRPr="007C55FB">
        <w:rPr>
          <w:sz w:val="28"/>
          <w:szCs w:val="28"/>
        </w:rPr>
        <w:t xml:space="preserve"> Осуществление указанной деятельности Учреждением допускается, если это не противоречит федеральным законам. </w:t>
      </w:r>
    </w:p>
    <w:p w:rsidR="00D13494" w:rsidRPr="007C55FB" w:rsidRDefault="00D13494" w:rsidP="00897623">
      <w:pPr>
        <w:keepNext/>
        <w:tabs>
          <w:tab w:val="left" w:pos="851"/>
        </w:tabs>
        <w:suppressAutoHyphens w:val="0"/>
        <w:ind w:firstLine="709"/>
        <w:jc w:val="both"/>
        <w:rPr>
          <w:sz w:val="28"/>
          <w:szCs w:val="28"/>
        </w:rPr>
      </w:pPr>
      <w:r w:rsidRPr="007C55FB">
        <w:rPr>
          <w:sz w:val="28"/>
          <w:szCs w:val="28"/>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AE294F" w:rsidRPr="00A15CDE" w:rsidRDefault="00AE294F" w:rsidP="00897623">
      <w:pPr>
        <w:widowControl w:val="0"/>
        <w:shd w:val="clear" w:color="auto" w:fill="FFFFFF"/>
        <w:tabs>
          <w:tab w:val="left" w:pos="720"/>
          <w:tab w:val="left" w:pos="1429"/>
        </w:tabs>
        <w:suppressAutoHyphens w:val="0"/>
        <w:autoSpaceDE w:val="0"/>
        <w:ind w:right="-1" w:firstLine="709"/>
        <w:jc w:val="both"/>
        <w:rPr>
          <w:sz w:val="28"/>
          <w:szCs w:val="28"/>
        </w:rPr>
      </w:pPr>
      <w:r w:rsidRPr="00A15CDE">
        <w:rPr>
          <w:sz w:val="28"/>
          <w:szCs w:val="28"/>
        </w:rPr>
        <w:t>2.9. Оказание платных образовательных услуг.</w:t>
      </w:r>
    </w:p>
    <w:p w:rsidR="00AE294F" w:rsidRPr="00A15CDE" w:rsidRDefault="00AE294F" w:rsidP="00897623">
      <w:pPr>
        <w:tabs>
          <w:tab w:val="left" w:pos="567"/>
          <w:tab w:val="left" w:pos="1260"/>
        </w:tabs>
        <w:ind w:firstLine="709"/>
        <w:jc w:val="both"/>
        <w:rPr>
          <w:sz w:val="28"/>
          <w:szCs w:val="28"/>
        </w:rPr>
      </w:pPr>
      <w:r w:rsidRPr="00A15CDE">
        <w:rPr>
          <w:bCs/>
          <w:sz w:val="28"/>
          <w:szCs w:val="28"/>
        </w:rPr>
        <w:t>2.9.1.</w:t>
      </w:r>
      <w:r w:rsidRPr="00A15CDE">
        <w:rPr>
          <w:sz w:val="28"/>
          <w:szCs w:val="28"/>
        </w:rPr>
        <w:t xml:space="preserve"> </w:t>
      </w:r>
      <w:r w:rsidRPr="00A15CDE">
        <w:rPr>
          <w:bCs/>
          <w:iCs/>
          <w:sz w:val="28"/>
          <w:szCs w:val="28"/>
        </w:rPr>
        <w:t xml:space="preserve">Учреждение </w:t>
      </w:r>
      <w:r w:rsidRPr="00A15CDE">
        <w:rPr>
          <w:sz w:val="28"/>
          <w:szCs w:val="28"/>
        </w:rPr>
        <w:t>имеет право оказывать платные образовательные услуги.</w:t>
      </w:r>
    </w:p>
    <w:p w:rsidR="00AE294F" w:rsidRPr="00A15CDE" w:rsidRDefault="00AE294F" w:rsidP="00897623">
      <w:pPr>
        <w:tabs>
          <w:tab w:val="left" w:pos="567"/>
          <w:tab w:val="left" w:pos="1260"/>
        </w:tabs>
        <w:ind w:firstLine="709"/>
        <w:jc w:val="both"/>
        <w:rPr>
          <w:sz w:val="28"/>
          <w:szCs w:val="28"/>
        </w:rPr>
      </w:pPr>
      <w:r w:rsidRPr="00A15CDE">
        <w:rPr>
          <w:bCs/>
          <w:sz w:val="28"/>
          <w:szCs w:val="28"/>
        </w:rPr>
        <w:t>2.9.2.</w:t>
      </w:r>
      <w:r w:rsidRPr="00A15CDE">
        <w:rPr>
          <w:sz w:val="28"/>
          <w:szCs w:val="28"/>
        </w:rPr>
        <w:t xml:space="preserve"> Правила оказания платных образовательных услуг регулируются Федеральным Законом «Об образовании в Российской Федерации»,  законом «О защите прав потребителей», постановлением Правительства Российской Федерации от 15.08.2013 № 706 «Об утверждении </w:t>
      </w:r>
      <w:r>
        <w:rPr>
          <w:sz w:val="28"/>
          <w:szCs w:val="28"/>
        </w:rPr>
        <w:t>П</w:t>
      </w:r>
      <w:r w:rsidRPr="00A15CDE">
        <w:rPr>
          <w:sz w:val="28"/>
          <w:szCs w:val="28"/>
        </w:rPr>
        <w:t xml:space="preserve">равил оказания платных образовательных услуг», </w:t>
      </w:r>
      <w:r w:rsidRPr="00E0690F">
        <w:rPr>
          <w:sz w:val="28"/>
          <w:szCs w:val="28"/>
        </w:rPr>
        <w:t>локальным нормативным актом Учреждения</w:t>
      </w:r>
      <w:r w:rsidRPr="00A15CDE">
        <w:rPr>
          <w:sz w:val="28"/>
          <w:szCs w:val="28"/>
        </w:rPr>
        <w:t>.</w:t>
      </w:r>
    </w:p>
    <w:p w:rsidR="00AE294F" w:rsidRDefault="00AE294F" w:rsidP="00897623">
      <w:pPr>
        <w:tabs>
          <w:tab w:val="left" w:pos="567"/>
          <w:tab w:val="left" w:pos="1260"/>
        </w:tabs>
        <w:jc w:val="both"/>
        <w:rPr>
          <w:sz w:val="28"/>
          <w:szCs w:val="28"/>
        </w:rPr>
      </w:pPr>
      <w:r>
        <w:rPr>
          <w:sz w:val="28"/>
          <w:szCs w:val="28"/>
        </w:rPr>
        <w:tab/>
      </w:r>
      <w:r w:rsidRPr="00A15CDE">
        <w:rPr>
          <w:bCs/>
          <w:sz w:val="28"/>
          <w:szCs w:val="28"/>
        </w:rPr>
        <w:t>2.9.3.</w:t>
      </w:r>
      <w:r>
        <w:rPr>
          <w:sz w:val="24"/>
          <w:szCs w:val="24"/>
        </w:rPr>
        <w:t xml:space="preserve">  </w:t>
      </w:r>
      <w:r w:rsidRPr="00A15CDE">
        <w:rPr>
          <w:sz w:val="28"/>
          <w:szCs w:val="28"/>
        </w:rPr>
        <w:t xml:space="preserve">К платным образовательным услугам </w:t>
      </w:r>
      <w:r w:rsidRPr="00A15CDE">
        <w:rPr>
          <w:bCs/>
          <w:iCs/>
          <w:sz w:val="28"/>
          <w:szCs w:val="28"/>
        </w:rPr>
        <w:t>Учреждения</w:t>
      </w:r>
      <w:r w:rsidRPr="00A15CDE">
        <w:rPr>
          <w:sz w:val="28"/>
          <w:szCs w:val="28"/>
        </w:rPr>
        <w:t xml:space="preserve"> относятся: </w:t>
      </w:r>
    </w:p>
    <w:p w:rsidR="00AE294F" w:rsidRDefault="00AE294F" w:rsidP="00897623">
      <w:pPr>
        <w:tabs>
          <w:tab w:val="left" w:pos="567"/>
          <w:tab w:val="left" w:pos="1260"/>
        </w:tabs>
        <w:ind w:firstLine="567"/>
        <w:jc w:val="both"/>
        <w:rPr>
          <w:sz w:val="24"/>
          <w:szCs w:val="24"/>
        </w:rPr>
      </w:pPr>
      <w:r w:rsidRPr="00A15CDE">
        <w:rPr>
          <w:sz w:val="28"/>
          <w:szCs w:val="28"/>
        </w:rPr>
        <w:t>дополнительные занятия в кружках и студиях по физическому,</w:t>
      </w:r>
      <w:r>
        <w:rPr>
          <w:sz w:val="28"/>
          <w:szCs w:val="28"/>
        </w:rPr>
        <w:t xml:space="preserve"> </w:t>
      </w:r>
      <w:r w:rsidRPr="00A15CDE">
        <w:rPr>
          <w:sz w:val="28"/>
          <w:szCs w:val="28"/>
        </w:rPr>
        <w:t xml:space="preserve">эстетическому, умственному и духовно </w:t>
      </w:r>
      <w:r>
        <w:rPr>
          <w:sz w:val="28"/>
          <w:szCs w:val="28"/>
        </w:rPr>
        <w:t>- нравственному развитию детей.</w:t>
      </w:r>
      <w:r>
        <w:rPr>
          <w:sz w:val="24"/>
          <w:szCs w:val="24"/>
        </w:rPr>
        <w:t xml:space="preserve">        </w:t>
      </w:r>
    </w:p>
    <w:p w:rsidR="00AE294F" w:rsidRPr="00237319" w:rsidRDefault="00AE294F" w:rsidP="00897623">
      <w:pPr>
        <w:tabs>
          <w:tab w:val="left" w:pos="567"/>
          <w:tab w:val="left" w:pos="1260"/>
        </w:tabs>
        <w:jc w:val="both"/>
        <w:rPr>
          <w:sz w:val="28"/>
          <w:szCs w:val="28"/>
        </w:rPr>
      </w:pPr>
      <w:r>
        <w:rPr>
          <w:sz w:val="24"/>
          <w:szCs w:val="24"/>
        </w:rPr>
        <w:tab/>
      </w:r>
      <w:r w:rsidRPr="00237319">
        <w:rPr>
          <w:sz w:val="28"/>
          <w:szCs w:val="28"/>
        </w:rPr>
        <w:t xml:space="preserve">2.9.4. Платные образовательные услуги не могут быть оказаны Учреждением вместо образовательной деятельности (в рамках основной образовательной программы и федерального государственного </w:t>
      </w:r>
      <w:r w:rsidRPr="00237319">
        <w:rPr>
          <w:sz w:val="28"/>
          <w:szCs w:val="28"/>
        </w:rPr>
        <w:lastRenderedPageBreak/>
        <w:t>образовательного стандарта дошкольного образования), финансируемой за счет средств бюджета муниципального образования «Город Саратов». В противном случае, средства, полученные исполнителями при оказании таких платных образовательных услуг, возвращаются лицам, оплатившим эти услуги.</w:t>
      </w:r>
    </w:p>
    <w:p w:rsidR="00AE294F" w:rsidRPr="00237319" w:rsidRDefault="00AE294F" w:rsidP="00897623">
      <w:pPr>
        <w:tabs>
          <w:tab w:val="left" w:pos="567"/>
          <w:tab w:val="left" w:pos="1260"/>
        </w:tabs>
        <w:ind w:firstLine="567"/>
        <w:jc w:val="both"/>
        <w:rPr>
          <w:sz w:val="28"/>
          <w:szCs w:val="28"/>
        </w:rPr>
      </w:pPr>
      <w:r w:rsidRPr="00237319">
        <w:rPr>
          <w:sz w:val="28"/>
          <w:szCs w:val="28"/>
        </w:rPr>
        <w:t xml:space="preserve">2.9.5. Учреждение, </w:t>
      </w:r>
      <w:r w:rsidR="00192353">
        <w:rPr>
          <w:sz w:val="28"/>
          <w:szCs w:val="28"/>
        </w:rPr>
        <w:t>вправе осуществлять</w:t>
      </w:r>
      <w:r w:rsidRPr="00237319">
        <w:rPr>
          <w:sz w:val="28"/>
          <w:szCs w:val="28"/>
        </w:rPr>
        <w:t xml:space="preserve">, </w:t>
      </w:r>
      <w:r w:rsidR="00192353">
        <w:rPr>
          <w:sz w:val="28"/>
          <w:szCs w:val="28"/>
        </w:rPr>
        <w:t xml:space="preserve">за счет средств физических и (или) юридических лиц образовательную деятельность, </w:t>
      </w:r>
      <w:r w:rsidRPr="00237319">
        <w:rPr>
          <w:sz w:val="28"/>
          <w:szCs w:val="28"/>
        </w:rPr>
        <w:t>непредусмотренную установленным муниципальным заданием</w:t>
      </w:r>
      <w:r w:rsidR="00192353">
        <w:rPr>
          <w:sz w:val="28"/>
          <w:szCs w:val="28"/>
        </w:rPr>
        <w:t xml:space="preserve"> либо соглашением о предоставлении субсидии на возмещение затрат</w:t>
      </w:r>
      <w:r w:rsidRPr="00237319">
        <w:rPr>
          <w:sz w:val="28"/>
          <w:szCs w:val="28"/>
        </w:rPr>
        <w:t>, на одинаковых при оказании одних и тех же услуг, условиях</w:t>
      </w:r>
      <w:r>
        <w:rPr>
          <w:sz w:val="28"/>
          <w:szCs w:val="28"/>
        </w:rPr>
        <w:t>.</w:t>
      </w:r>
    </w:p>
    <w:p w:rsidR="00AE294F" w:rsidRPr="005775F7" w:rsidRDefault="00AE294F" w:rsidP="00897623">
      <w:pPr>
        <w:keepNext/>
        <w:ind w:firstLine="709"/>
        <w:jc w:val="both"/>
        <w:rPr>
          <w:sz w:val="28"/>
          <w:szCs w:val="28"/>
        </w:rPr>
      </w:pPr>
      <w:r w:rsidRPr="005775F7">
        <w:rPr>
          <w:sz w:val="28"/>
          <w:szCs w:val="28"/>
        </w:rPr>
        <w:t>2.9.6. 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основных образовательных услуг.</w:t>
      </w:r>
      <w:bookmarkStart w:id="1" w:name="sub_1005"/>
    </w:p>
    <w:bookmarkEnd w:id="1"/>
    <w:p w:rsidR="00AE294F" w:rsidRPr="005775F7" w:rsidRDefault="00AE294F" w:rsidP="00897623">
      <w:pPr>
        <w:keepNext/>
        <w:jc w:val="both"/>
        <w:rPr>
          <w:sz w:val="28"/>
          <w:szCs w:val="28"/>
        </w:rPr>
      </w:pPr>
      <w:r w:rsidRPr="005775F7">
        <w:rPr>
          <w:sz w:val="28"/>
          <w:szCs w:val="28"/>
        </w:rPr>
        <w:tab/>
        <w:t>2.9.7. Учреждение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w:t>
      </w:r>
    </w:p>
    <w:p w:rsidR="00AE294F" w:rsidRPr="005775F7" w:rsidRDefault="00AE294F" w:rsidP="00897623">
      <w:pPr>
        <w:keepNext/>
        <w:jc w:val="both"/>
        <w:rPr>
          <w:sz w:val="28"/>
          <w:szCs w:val="28"/>
        </w:rPr>
      </w:pPr>
      <w:r w:rsidRPr="005775F7">
        <w:rPr>
          <w:sz w:val="28"/>
          <w:szCs w:val="28"/>
        </w:rPr>
        <w:tab/>
        <w:t>2.9.8. Учреждение до заключения договора и в период его действия обязано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w:t>
      </w:r>
    </w:p>
    <w:p w:rsidR="00AE294F" w:rsidRPr="005775F7" w:rsidRDefault="00AE294F" w:rsidP="00897623">
      <w:pPr>
        <w:keepNext/>
        <w:jc w:val="both"/>
        <w:rPr>
          <w:sz w:val="28"/>
          <w:szCs w:val="28"/>
        </w:rPr>
      </w:pPr>
      <w:r w:rsidRPr="005775F7">
        <w:rPr>
          <w:sz w:val="28"/>
          <w:szCs w:val="28"/>
        </w:rPr>
        <w:t xml:space="preserve">            2.9.9. Учреждение доводит до заказчика информацию, содержащую сведения о предоставлении платных образовательных услуг, порядке и объеме, предусмотренных действующим законодательством путем размещения на официальном сайте Учреждения в информационно-телекоммуникационной сети "Интернет" актуализованный на дату заключения договора </w:t>
      </w:r>
    </w:p>
    <w:p w:rsidR="00AE294F" w:rsidRPr="005775F7" w:rsidRDefault="00AE294F" w:rsidP="00897623">
      <w:pPr>
        <w:keepNext/>
        <w:ind w:firstLine="709"/>
        <w:jc w:val="both"/>
        <w:rPr>
          <w:sz w:val="28"/>
          <w:szCs w:val="28"/>
        </w:rPr>
      </w:pPr>
      <w:r w:rsidRPr="005775F7">
        <w:rPr>
          <w:sz w:val="28"/>
          <w:szCs w:val="28"/>
          <w:lang w:eastAsia="zh-CN"/>
        </w:rPr>
        <w:t>2.9.10. Учреждение оказывает платные образовательные услуги в порядке и в сроки, определенные договором</w:t>
      </w:r>
      <w:r w:rsidR="00ED1CC2">
        <w:rPr>
          <w:sz w:val="28"/>
          <w:szCs w:val="28"/>
          <w:lang w:eastAsia="zh-CN"/>
        </w:rPr>
        <w:t>,</w:t>
      </w:r>
      <w:r w:rsidRPr="005775F7">
        <w:rPr>
          <w:sz w:val="28"/>
          <w:szCs w:val="28"/>
        </w:rPr>
        <w:t xml:space="preserve"> заключенны</w:t>
      </w:r>
      <w:r w:rsidR="00404C2B">
        <w:rPr>
          <w:sz w:val="28"/>
          <w:szCs w:val="28"/>
        </w:rPr>
        <w:t>м</w:t>
      </w:r>
      <w:r w:rsidRPr="005775F7">
        <w:rPr>
          <w:sz w:val="28"/>
          <w:szCs w:val="28"/>
        </w:rPr>
        <w:t xml:space="preserve"> в простой письменной форме в соответствии с действующ</w:t>
      </w:r>
      <w:r w:rsidR="00404C2B">
        <w:rPr>
          <w:sz w:val="28"/>
          <w:szCs w:val="28"/>
        </w:rPr>
        <w:t>и</w:t>
      </w:r>
      <w:r w:rsidRPr="005775F7">
        <w:rPr>
          <w:sz w:val="28"/>
          <w:szCs w:val="28"/>
        </w:rPr>
        <w:t>м законодательством.</w:t>
      </w:r>
    </w:p>
    <w:p w:rsidR="00D13494" w:rsidRPr="007C55FB" w:rsidRDefault="00AE294F" w:rsidP="006633CE">
      <w:pPr>
        <w:ind w:firstLine="708"/>
        <w:jc w:val="both"/>
        <w:rPr>
          <w:sz w:val="28"/>
          <w:szCs w:val="28"/>
        </w:rPr>
      </w:pPr>
      <w:r w:rsidRPr="005775F7">
        <w:rPr>
          <w:sz w:val="28"/>
          <w:szCs w:val="28"/>
        </w:rPr>
        <w:t xml:space="preserve">2.9.11. За неисполнение либо ненадлежащее исполнение обязательств по договору </w:t>
      </w:r>
      <w:r w:rsidR="005159B7">
        <w:rPr>
          <w:sz w:val="28"/>
          <w:szCs w:val="28"/>
        </w:rPr>
        <w:t>Учреждение</w:t>
      </w:r>
      <w:r w:rsidRPr="005775F7">
        <w:rPr>
          <w:sz w:val="28"/>
          <w:szCs w:val="28"/>
        </w:rPr>
        <w:t xml:space="preserve"> и заказчик несут ответственность, предусмотренную договором в соответствии с законодательством Российской Федерации.</w:t>
      </w:r>
    </w:p>
    <w:p w:rsidR="00763B69" w:rsidRPr="006633CE" w:rsidRDefault="00763B69" w:rsidP="00897623">
      <w:pPr>
        <w:jc w:val="center"/>
        <w:rPr>
          <w:b/>
          <w:sz w:val="24"/>
          <w:szCs w:val="24"/>
        </w:rPr>
      </w:pPr>
    </w:p>
    <w:p w:rsidR="00D13494" w:rsidRPr="007C55FB" w:rsidRDefault="00D13494" w:rsidP="00897623">
      <w:pPr>
        <w:jc w:val="center"/>
        <w:rPr>
          <w:b/>
          <w:sz w:val="28"/>
          <w:szCs w:val="28"/>
        </w:rPr>
      </w:pPr>
      <w:r w:rsidRPr="007C55FB">
        <w:rPr>
          <w:b/>
          <w:sz w:val="28"/>
          <w:szCs w:val="28"/>
        </w:rPr>
        <w:t>3. ОРГАНИЗАЦИЯ ДЕЯТЕЛЬНОСТИ УЧРЕЖДЕНИЯ</w:t>
      </w:r>
    </w:p>
    <w:p w:rsidR="00D13494" w:rsidRPr="007C55FB" w:rsidRDefault="00D13494" w:rsidP="00897623">
      <w:pPr>
        <w:ind w:firstLine="709"/>
        <w:jc w:val="both"/>
        <w:rPr>
          <w:sz w:val="28"/>
          <w:szCs w:val="28"/>
        </w:rPr>
      </w:pPr>
    </w:p>
    <w:p w:rsidR="00D13494" w:rsidRPr="007C55FB" w:rsidRDefault="00D13494" w:rsidP="00897623">
      <w:pPr>
        <w:ind w:firstLine="851"/>
        <w:jc w:val="both"/>
        <w:rPr>
          <w:sz w:val="28"/>
          <w:szCs w:val="28"/>
        </w:rPr>
      </w:pPr>
      <w:r w:rsidRPr="007C55FB">
        <w:rPr>
          <w:sz w:val="28"/>
          <w:szCs w:val="28"/>
        </w:rPr>
        <w:t>3.1. 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определённым Министерством образования и науки Российской Федерации.</w:t>
      </w:r>
    </w:p>
    <w:p w:rsidR="00D13494" w:rsidRPr="007C55FB" w:rsidRDefault="00D13494" w:rsidP="00897623">
      <w:pPr>
        <w:ind w:firstLine="708"/>
        <w:jc w:val="both"/>
        <w:rPr>
          <w:sz w:val="28"/>
          <w:szCs w:val="28"/>
        </w:rPr>
      </w:pPr>
      <w:r w:rsidRPr="007C55FB">
        <w:rPr>
          <w:sz w:val="28"/>
          <w:szCs w:val="28"/>
        </w:rPr>
        <w:t>3.2. Учреждение самостоятельно определяет потребность в материальных ресурсах и продуктах питания, приобретает их в централизованном порядке и на договорной основе.</w:t>
      </w:r>
    </w:p>
    <w:p w:rsidR="00D13494" w:rsidRPr="007C55FB" w:rsidRDefault="00D13494" w:rsidP="00897623">
      <w:pPr>
        <w:ind w:firstLine="708"/>
        <w:jc w:val="both"/>
        <w:rPr>
          <w:sz w:val="28"/>
          <w:szCs w:val="28"/>
        </w:rPr>
      </w:pPr>
      <w:r w:rsidRPr="007C55FB">
        <w:rPr>
          <w:sz w:val="28"/>
          <w:szCs w:val="28"/>
        </w:rPr>
        <w:lastRenderedPageBreak/>
        <w:t>3.3.</w:t>
      </w:r>
      <w:r w:rsidR="003E34A8" w:rsidRPr="007C55FB">
        <w:rPr>
          <w:sz w:val="28"/>
          <w:szCs w:val="28"/>
        </w:rPr>
        <w:t>Организация питания в Учреждении возлагается на само Учреждение</w:t>
      </w:r>
      <w:r w:rsidR="00404C2B">
        <w:rPr>
          <w:sz w:val="28"/>
          <w:szCs w:val="28"/>
        </w:rPr>
        <w:t>.</w:t>
      </w:r>
    </w:p>
    <w:p w:rsidR="00D13494" w:rsidRPr="007C55FB" w:rsidRDefault="00D13494" w:rsidP="00897623">
      <w:pPr>
        <w:ind w:firstLine="708"/>
        <w:jc w:val="both"/>
        <w:rPr>
          <w:sz w:val="28"/>
          <w:szCs w:val="28"/>
        </w:rPr>
      </w:pPr>
      <w:r w:rsidRPr="007C55FB">
        <w:rPr>
          <w:sz w:val="28"/>
          <w:szCs w:val="28"/>
        </w:rPr>
        <w:t xml:space="preserve">3.3.1. Организация питания проводится в соответствии с локальным нормативным актом Учреждения.   </w:t>
      </w:r>
    </w:p>
    <w:p w:rsidR="00D13494" w:rsidRPr="007C55FB" w:rsidRDefault="00D13494" w:rsidP="00897623">
      <w:pPr>
        <w:ind w:firstLine="708"/>
        <w:jc w:val="both"/>
        <w:rPr>
          <w:sz w:val="28"/>
          <w:szCs w:val="28"/>
        </w:rPr>
      </w:pPr>
      <w:r w:rsidRPr="007C55FB">
        <w:rPr>
          <w:sz w:val="28"/>
          <w:szCs w:val="28"/>
        </w:rPr>
        <w:t xml:space="preserve">3.3.2. </w:t>
      </w:r>
      <w:r w:rsidR="009F4036">
        <w:rPr>
          <w:sz w:val="28"/>
        </w:rPr>
        <w:t xml:space="preserve">В Учреждении осуществляется пятиразовое питание детей в соответствии </w:t>
      </w:r>
      <w:r w:rsidR="009F4036">
        <w:rPr>
          <w:sz w:val="28"/>
          <w:szCs w:val="28"/>
        </w:rPr>
        <w:t>с утвержденным Учреждением примерным меню, рассчитанным не менее</w:t>
      </w:r>
      <w:proofErr w:type="gramStart"/>
      <w:r w:rsidR="009F4036">
        <w:rPr>
          <w:sz w:val="28"/>
          <w:szCs w:val="28"/>
        </w:rPr>
        <w:t>,</w:t>
      </w:r>
      <w:proofErr w:type="gramEnd"/>
      <w:r w:rsidR="009F4036">
        <w:rPr>
          <w:sz w:val="28"/>
          <w:szCs w:val="28"/>
        </w:rPr>
        <w:t xml:space="preserve"> чем на две недели</w:t>
      </w:r>
      <w:r w:rsidR="009F4036">
        <w:rPr>
          <w:sz w:val="28"/>
        </w:rPr>
        <w:t>, рекомендованным действующими санитарно-эпидемиологическими правилами и нормами.</w:t>
      </w:r>
    </w:p>
    <w:p w:rsidR="00D13494" w:rsidRPr="007C55FB" w:rsidRDefault="00D13494" w:rsidP="00897623">
      <w:pPr>
        <w:autoSpaceDE w:val="0"/>
        <w:ind w:firstLine="708"/>
        <w:jc w:val="both"/>
        <w:rPr>
          <w:sz w:val="28"/>
          <w:szCs w:val="28"/>
        </w:rPr>
      </w:pPr>
      <w:r w:rsidRPr="007C55FB">
        <w:rPr>
          <w:sz w:val="28"/>
          <w:szCs w:val="28"/>
        </w:rPr>
        <w:t xml:space="preserve">3.3.3. </w:t>
      </w:r>
      <w:proofErr w:type="gramStart"/>
      <w:r w:rsidRPr="007C55FB">
        <w:rPr>
          <w:sz w:val="28"/>
          <w:szCs w:val="28"/>
        </w:rPr>
        <w:t>Контроль за</w:t>
      </w:r>
      <w:proofErr w:type="gramEnd"/>
      <w:r w:rsidRPr="007C55FB">
        <w:rPr>
          <w:sz w:val="28"/>
          <w:szCs w:val="28"/>
        </w:rPr>
        <w:t xml:space="preserve"> качеством и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88109F" w:rsidRPr="007C55FB" w:rsidRDefault="00D13494" w:rsidP="00897623">
      <w:pPr>
        <w:autoSpaceDE w:val="0"/>
        <w:ind w:firstLine="708"/>
        <w:jc w:val="both"/>
        <w:rPr>
          <w:sz w:val="28"/>
          <w:szCs w:val="28"/>
        </w:rPr>
      </w:pPr>
      <w:r w:rsidRPr="007C55FB">
        <w:rPr>
          <w:sz w:val="28"/>
          <w:szCs w:val="28"/>
        </w:rPr>
        <w:t>3.4. Медицинские услуги в пределах функциональных обязанностей медицинского персонала Учреждения оказываются бесплатно.</w:t>
      </w:r>
    </w:p>
    <w:p w:rsidR="00D13494" w:rsidRPr="007C55FB" w:rsidRDefault="00D13494" w:rsidP="00897623">
      <w:pPr>
        <w:autoSpaceDE w:val="0"/>
        <w:ind w:firstLine="708"/>
        <w:jc w:val="both"/>
        <w:rPr>
          <w:sz w:val="28"/>
          <w:szCs w:val="28"/>
        </w:rPr>
      </w:pPr>
      <w:r w:rsidRPr="007C55FB">
        <w:rPr>
          <w:sz w:val="28"/>
          <w:szCs w:val="28"/>
        </w:rPr>
        <w:t>3.4.1. Медицинское обслуживание детей в Учреждение обеспечивает медицинский персонал: медицинская сестра, сост</w:t>
      </w:r>
      <w:r w:rsidR="00570F7A" w:rsidRPr="007C55FB">
        <w:rPr>
          <w:sz w:val="28"/>
          <w:szCs w:val="28"/>
        </w:rPr>
        <w:t xml:space="preserve">оящая в штате </w:t>
      </w:r>
      <w:r w:rsidR="00546F9A">
        <w:rPr>
          <w:sz w:val="28"/>
          <w:szCs w:val="28"/>
        </w:rPr>
        <w:t>Учреждения</w:t>
      </w:r>
      <w:r w:rsidR="00570F7A" w:rsidRPr="007C55FB">
        <w:rPr>
          <w:sz w:val="28"/>
          <w:szCs w:val="28"/>
        </w:rPr>
        <w:t xml:space="preserve">, и врач – педиатр, </w:t>
      </w:r>
      <w:r w:rsidRPr="007C55FB">
        <w:rPr>
          <w:sz w:val="28"/>
          <w:szCs w:val="28"/>
        </w:rPr>
        <w:t>закреплённый за Учреждением органом здраво</w:t>
      </w:r>
      <w:r w:rsidR="00EC6884" w:rsidRPr="007C55FB">
        <w:rPr>
          <w:sz w:val="28"/>
          <w:szCs w:val="28"/>
        </w:rPr>
        <w:t>охранения на договорной основе</w:t>
      </w:r>
      <w:r w:rsidRPr="007C55FB">
        <w:rPr>
          <w:sz w:val="28"/>
          <w:szCs w:val="28"/>
        </w:rPr>
        <w:t>, который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 и обеспечение качества питания.</w:t>
      </w:r>
    </w:p>
    <w:p w:rsidR="007C0406" w:rsidRDefault="00D13494" w:rsidP="00897623">
      <w:pPr>
        <w:keepNext/>
        <w:tabs>
          <w:tab w:val="left" w:pos="-1800"/>
          <w:tab w:val="left" w:pos="720"/>
        </w:tabs>
        <w:ind w:firstLine="709"/>
        <w:jc w:val="both"/>
        <w:rPr>
          <w:sz w:val="28"/>
          <w:szCs w:val="28"/>
        </w:rPr>
      </w:pPr>
      <w:r w:rsidRPr="007C55FB">
        <w:rPr>
          <w:sz w:val="28"/>
          <w:szCs w:val="28"/>
        </w:rPr>
        <w:t xml:space="preserve">3.5. </w:t>
      </w:r>
      <w:r w:rsidR="007C0406">
        <w:rPr>
          <w:sz w:val="28"/>
          <w:szCs w:val="28"/>
        </w:rPr>
        <w:t>Р</w:t>
      </w:r>
      <w:r w:rsidRPr="007C55FB">
        <w:rPr>
          <w:sz w:val="28"/>
          <w:szCs w:val="28"/>
        </w:rPr>
        <w:t xml:space="preserve">аботники Учреждения проходят </w:t>
      </w:r>
      <w:r w:rsidR="007C0406">
        <w:rPr>
          <w:sz w:val="28"/>
          <w:szCs w:val="28"/>
        </w:rPr>
        <w:t xml:space="preserve">в соответствии с трудовым законодательством предварительные </w:t>
      </w:r>
      <w:r w:rsidR="007C0406" w:rsidRPr="007C55FB">
        <w:rPr>
          <w:sz w:val="28"/>
          <w:szCs w:val="28"/>
        </w:rPr>
        <w:t>при поступлении на работу</w:t>
      </w:r>
      <w:r w:rsidR="007C0406">
        <w:rPr>
          <w:sz w:val="28"/>
          <w:szCs w:val="28"/>
        </w:rPr>
        <w:t xml:space="preserve"> и </w:t>
      </w:r>
      <w:r w:rsidR="007C0406" w:rsidRPr="007C55FB">
        <w:rPr>
          <w:sz w:val="28"/>
          <w:szCs w:val="28"/>
        </w:rPr>
        <w:t>периодические</w:t>
      </w:r>
      <w:r w:rsidR="007C0406">
        <w:rPr>
          <w:sz w:val="28"/>
          <w:szCs w:val="28"/>
        </w:rPr>
        <w:t xml:space="preserve"> медицинские осмотры, а также внеочередные медицинские осмотры по направлению работодателя.</w:t>
      </w:r>
    </w:p>
    <w:p w:rsidR="0088109F" w:rsidRPr="007C55FB" w:rsidRDefault="0088109F" w:rsidP="00897623">
      <w:pPr>
        <w:tabs>
          <w:tab w:val="left" w:pos="-1800"/>
          <w:tab w:val="left" w:pos="720"/>
        </w:tabs>
        <w:jc w:val="center"/>
        <w:rPr>
          <w:b/>
          <w:sz w:val="28"/>
          <w:szCs w:val="28"/>
        </w:rPr>
      </w:pPr>
    </w:p>
    <w:p w:rsidR="00D13494" w:rsidRPr="007C55FB" w:rsidRDefault="00D13494" w:rsidP="00897623">
      <w:pPr>
        <w:tabs>
          <w:tab w:val="left" w:pos="-1800"/>
          <w:tab w:val="left" w:pos="720"/>
        </w:tabs>
        <w:jc w:val="center"/>
        <w:rPr>
          <w:b/>
          <w:sz w:val="28"/>
          <w:szCs w:val="28"/>
        </w:rPr>
      </w:pPr>
      <w:r w:rsidRPr="007C55FB">
        <w:rPr>
          <w:b/>
          <w:sz w:val="28"/>
          <w:szCs w:val="28"/>
        </w:rPr>
        <w:t>4. КОМПЛЕКТОВАНИЕ УЧРЕЖДЕНИЯ.</w:t>
      </w:r>
    </w:p>
    <w:p w:rsidR="00D13494" w:rsidRPr="007C55FB" w:rsidRDefault="00D13494" w:rsidP="00897623">
      <w:pPr>
        <w:tabs>
          <w:tab w:val="left" w:pos="-1800"/>
          <w:tab w:val="left" w:pos="720"/>
        </w:tabs>
        <w:jc w:val="center"/>
        <w:rPr>
          <w:b/>
          <w:sz w:val="28"/>
          <w:szCs w:val="28"/>
        </w:rPr>
      </w:pPr>
      <w:r w:rsidRPr="007C55FB">
        <w:rPr>
          <w:b/>
          <w:sz w:val="28"/>
          <w:szCs w:val="28"/>
        </w:rPr>
        <w:t>ВОСПИТАТЕЛЬНО-ОБРАЗОВАТЕЛЬНЫЙ ПРОЦЕСС</w:t>
      </w:r>
    </w:p>
    <w:p w:rsidR="00D13494" w:rsidRPr="007C55FB" w:rsidRDefault="00D13494" w:rsidP="00897623">
      <w:pPr>
        <w:tabs>
          <w:tab w:val="left" w:pos="567"/>
        </w:tabs>
        <w:ind w:firstLine="709"/>
        <w:jc w:val="both"/>
        <w:rPr>
          <w:b/>
          <w:sz w:val="28"/>
          <w:szCs w:val="28"/>
        </w:rPr>
      </w:pPr>
    </w:p>
    <w:p w:rsidR="00A34AC8" w:rsidRPr="007C55FB" w:rsidRDefault="00D13494" w:rsidP="00897623">
      <w:pPr>
        <w:ind w:firstLine="708"/>
        <w:jc w:val="both"/>
        <w:rPr>
          <w:rFonts w:eastAsia="Calibri"/>
          <w:sz w:val="28"/>
          <w:szCs w:val="28"/>
        </w:rPr>
      </w:pPr>
      <w:r w:rsidRPr="007C55FB">
        <w:rPr>
          <w:sz w:val="28"/>
          <w:szCs w:val="28"/>
        </w:rPr>
        <w:t xml:space="preserve">4.1. </w:t>
      </w:r>
      <w:r w:rsidR="00A34AC8" w:rsidRPr="007C55FB">
        <w:rPr>
          <w:sz w:val="28"/>
          <w:szCs w:val="28"/>
        </w:rPr>
        <w:t>Прием детей в Учреждение осуществляется в соответствии с федеральным государственным образовательным стандартом дошкольного образования, административным регламентом предоставления муниципальной услуги «Прием детей в образовательные учреждения, реализующие основную общеобразовательную программу дошкольного образования», утвержденным постановлением администрации муниципального образования «Город Саратов»</w:t>
      </w:r>
      <w:r w:rsidR="00A34AC8" w:rsidRPr="007C55FB">
        <w:rPr>
          <w:rFonts w:eastAsia="Calibri"/>
          <w:sz w:val="28"/>
          <w:szCs w:val="28"/>
        </w:rPr>
        <w:t xml:space="preserve"> по электронной очереди и локальными актами Учреждения</w:t>
      </w:r>
      <w:r w:rsidR="00A34AC8" w:rsidRPr="007C55FB">
        <w:rPr>
          <w:sz w:val="28"/>
          <w:szCs w:val="28"/>
        </w:rPr>
        <w:t>.</w:t>
      </w:r>
    </w:p>
    <w:p w:rsidR="00FF71C6" w:rsidRDefault="00FF71C6" w:rsidP="00897623">
      <w:pPr>
        <w:ind w:firstLine="708"/>
        <w:jc w:val="both"/>
        <w:rPr>
          <w:sz w:val="28"/>
          <w:szCs w:val="28"/>
        </w:rPr>
      </w:pPr>
      <w:r w:rsidRPr="007C55FB">
        <w:rPr>
          <w:rFonts w:eastAsia="Calibri"/>
          <w:sz w:val="28"/>
          <w:szCs w:val="28"/>
        </w:rPr>
        <w:t xml:space="preserve">4.2. </w:t>
      </w:r>
      <w:r w:rsidRPr="007C55FB">
        <w:rPr>
          <w:sz w:val="28"/>
          <w:szCs w:val="28"/>
        </w:rPr>
        <w:t>Контингент воспитанников формируется в соответствии с их возрастом.</w:t>
      </w:r>
    </w:p>
    <w:p w:rsidR="009B4C66" w:rsidRPr="007C55FB" w:rsidRDefault="009B4C66" w:rsidP="00897623">
      <w:pPr>
        <w:ind w:firstLine="708"/>
        <w:jc w:val="both"/>
        <w:rPr>
          <w:sz w:val="28"/>
          <w:szCs w:val="28"/>
        </w:rPr>
      </w:pPr>
      <w:r w:rsidRPr="009B4C66">
        <w:rPr>
          <w:sz w:val="28"/>
          <w:szCs w:val="28"/>
        </w:rPr>
        <w:t>В Учреждение принимаются дети для освоения основной образовательной программы дошкольного образования до прекращения образовательных отношений при отсутствии противопоказаний по состоянию здоровья.</w:t>
      </w:r>
    </w:p>
    <w:p w:rsidR="00D13494" w:rsidRPr="007C55FB" w:rsidRDefault="00F728DA" w:rsidP="00897623">
      <w:pPr>
        <w:pStyle w:val="aa"/>
        <w:keepNext/>
        <w:keepLines/>
        <w:snapToGrid w:val="0"/>
        <w:ind w:firstLine="708"/>
        <w:jc w:val="both"/>
        <w:rPr>
          <w:sz w:val="28"/>
          <w:szCs w:val="28"/>
          <w:lang w:val="ru-RU"/>
        </w:rPr>
      </w:pPr>
      <w:r w:rsidRPr="007C55FB">
        <w:rPr>
          <w:sz w:val="28"/>
          <w:szCs w:val="28"/>
          <w:lang w:val="ru-RU"/>
        </w:rPr>
        <w:lastRenderedPageBreak/>
        <w:t>4.3.</w:t>
      </w:r>
      <w:r w:rsidR="00D13494" w:rsidRPr="007C55FB">
        <w:rPr>
          <w:sz w:val="28"/>
          <w:szCs w:val="28"/>
          <w:lang w:val="ru-RU"/>
        </w:rPr>
        <w:t xml:space="preserve"> Структурной единицей Учреждения является группа.</w:t>
      </w:r>
    </w:p>
    <w:p w:rsidR="003F26A8" w:rsidRDefault="00A55900" w:rsidP="00897623">
      <w:pPr>
        <w:jc w:val="both"/>
        <w:rPr>
          <w:sz w:val="28"/>
          <w:szCs w:val="28"/>
        </w:rPr>
      </w:pPr>
      <w:r w:rsidRPr="007C55FB">
        <w:rPr>
          <w:sz w:val="28"/>
          <w:szCs w:val="28"/>
        </w:rPr>
        <w:t xml:space="preserve">В Учреждении функционируют </w:t>
      </w:r>
      <w:r w:rsidR="009B4C66">
        <w:rPr>
          <w:sz w:val="28"/>
          <w:szCs w:val="28"/>
        </w:rPr>
        <w:t>4</w:t>
      </w:r>
      <w:r w:rsidR="00E341D0" w:rsidRPr="007C55FB">
        <w:rPr>
          <w:sz w:val="28"/>
          <w:szCs w:val="28"/>
        </w:rPr>
        <w:t xml:space="preserve"> групп</w:t>
      </w:r>
      <w:r w:rsidR="009B4C66">
        <w:rPr>
          <w:sz w:val="28"/>
          <w:szCs w:val="28"/>
        </w:rPr>
        <w:t>ы</w:t>
      </w:r>
      <w:r w:rsidR="00E341D0" w:rsidRPr="007C55FB">
        <w:rPr>
          <w:sz w:val="28"/>
          <w:szCs w:val="28"/>
        </w:rPr>
        <w:t>.</w:t>
      </w:r>
    </w:p>
    <w:p w:rsidR="0088109F" w:rsidRPr="007C55FB" w:rsidRDefault="00D13494" w:rsidP="00897623">
      <w:pPr>
        <w:ind w:firstLine="708"/>
        <w:jc w:val="both"/>
        <w:rPr>
          <w:sz w:val="28"/>
          <w:szCs w:val="28"/>
        </w:rPr>
      </w:pPr>
      <w:r w:rsidRPr="007C55FB">
        <w:rPr>
          <w:sz w:val="28"/>
          <w:szCs w:val="28"/>
        </w:rPr>
        <w:t>Количество и соотношение возрастных групп в Учреждении определяется Учредителем.</w:t>
      </w:r>
    </w:p>
    <w:p w:rsidR="0088109F" w:rsidRPr="007C55FB" w:rsidRDefault="00E341D0" w:rsidP="00897623">
      <w:pPr>
        <w:keepNext/>
        <w:keepLines/>
        <w:ind w:firstLine="709"/>
        <w:jc w:val="both"/>
        <w:rPr>
          <w:sz w:val="28"/>
          <w:szCs w:val="28"/>
        </w:rPr>
      </w:pPr>
      <w:r w:rsidRPr="007C55FB">
        <w:rPr>
          <w:sz w:val="28"/>
          <w:szCs w:val="28"/>
        </w:rPr>
        <w:t xml:space="preserve">4.4. </w:t>
      </w:r>
      <w:r w:rsidR="0088109F" w:rsidRPr="007C55FB">
        <w:rPr>
          <w:sz w:val="28"/>
          <w:szCs w:val="28"/>
        </w:rPr>
        <w:t>Наполняемость групп детьми регламентируется действующими «Санитарно-эпидемиологическими требованиями к устройству, содержанию и организации режима работы в дошкольных организациях».</w:t>
      </w:r>
    </w:p>
    <w:p w:rsidR="00A85C03" w:rsidRPr="007C55FB" w:rsidRDefault="00D13494" w:rsidP="008B21AB">
      <w:pPr>
        <w:keepNext/>
        <w:keepLines/>
        <w:autoSpaceDE w:val="0"/>
        <w:ind w:firstLine="708"/>
        <w:jc w:val="both"/>
        <w:rPr>
          <w:sz w:val="28"/>
          <w:szCs w:val="28"/>
        </w:rPr>
      </w:pPr>
      <w:r w:rsidRPr="007C55FB">
        <w:rPr>
          <w:sz w:val="28"/>
          <w:szCs w:val="28"/>
        </w:rPr>
        <w:t xml:space="preserve">4.5. </w:t>
      </w:r>
      <w:r w:rsidR="00E47A1F" w:rsidRPr="007C55FB">
        <w:rPr>
          <w:sz w:val="28"/>
          <w:szCs w:val="28"/>
        </w:rPr>
        <w:t xml:space="preserve">В соответствии с современными психолого-педагогическими и медицинскими рекомендациями группы могут комплектоваться как по одновозрастному, так и по разновозрастному принципу с учетом соблюдения требований действующих санитарно-эпидемиологических правил и норм.  </w:t>
      </w:r>
    </w:p>
    <w:p w:rsidR="00A85C03" w:rsidRPr="007C55FB" w:rsidRDefault="00313154" w:rsidP="008B21AB">
      <w:pPr>
        <w:keepNext/>
        <w:keepLines/>
        <w:autoSpaceDE w:val="0"/>
        <w:ind w:firstLine="708"/>
        <w:jc w:val="both"/>
        <w:rPr>
          <w:sz w:val="28"/>
          <w:szCs w:val="28"/>
        </w:rPr>
      </w:pPr>
      <w:r w:rsidRPr="007C55FB">
        <w:rPr>
          <w:sz w:val="28"/>
          <w:szCs w:val="28"/>
        </w:rPr>
        <w:t>4.6</w:t>
      </w:r>
      <w:r w:rsidR="00A85C03" w:rsidRPr="007C55FB">
        <w:rPr>
          <w:sz w:val="28"/>
          <w:szCs w:val="28"/>
        </w:rPr>
        <w:t xml:space="preserve">. </w:t>
      </w:r>
      <w:r w:rsidR="00570F7A" w:rsidRPr="007C55FB">
        <w:rPr>
          <w:sz w:val="28"/>
          <w:szCs w:val="28"/>
        </w:rPr>
        <w:t xml:space="preserve">По согласованию с Учредителем в Учреждении могут </w:t>
      </w:r>
      <w:r w:rsidR="00E47A1F" w:rsidRPr="007C55FB">
        <w:rPr>
          <w:sz w:val="28"/>
          <w:szCs w:val="28"/>
        </w:rPr>
        <w:t xml:space="preserve">открываться:  </w:t>
      </w:r>
    </w:p>
    <w:p w:rsidR="00A85C03" w:rsidRPr="007C55FB" w:rsidRDefault="00E47A1F" w:rsidP="00897623">
      <w:pPr>
        <w:keepNext/>
        <w:keepLines/>
        <w:numPr>
          <w:ilvl w:val="0"/>
          <w:numId w:val="7"/>
        </w:numPr>
        <w:tabs>
          <w:tab w:val="left" w:pos="87"/>
          <w:tab w:val="num" w:pos="720"/>
        </w:tabs>
        <w:autoSpaceDE w:val="0"/>
        <w:ind w:left="87" w:firstLine="283"/>
        <w:jc w:val="both"/>
        <w:rPr>
          <w:sz w:val="28"/>
          <w:szCs w:val="28"/>
        </w:rPr>
      </w:pPr>
      <w:r w:rsidRPr="007C55FB">
        <w:rPr>
          <w:sz w:val="28"/>
          <w:szCs w:val="28"/>
        </w:rPr>
        <w:t>группы</w:t>
      </w:r>
      <w:r w:rsidR="00A85C03" w:rsidRPr="007C55FB">
        <w:rPr>
          <w:sz w:val="28"/>
          <w:szCs w:val="28"/>
        </w:rPr>
        <w:t xml:space="preserve"> кратковременного пребывания;  </w:t>
      </w:r>
    </w:p>
    <w:p w:rsidR="00E47A1F" w:rsidRPr="007C55FB" w:rsidRDefault="00A85C03" w:rsidP="00897623">
      <w:pPr>
        <w:numPr>
          <w:ilvl w:val="0"/>
          <w:numId w:val="8"/>
        </w:numPr>
        <w:tabs>
          <w:tab w:val="left" w:pos="720"/>
        </w:tabs>
        <w:snapToGrid w:val="0"/>
        <w:jc w:val="both"/>
        <w:rPr>
          <w:sz w:val="28"/>
          <w:szCs w:val="28"/>
        </w:rPr>
      </w:pPr>
      <w:r w:rsidRPr="007C55FB">
        <w:rPr>
          <w:sz w:val="28"/>
          <w:szCs w:val="28"/>
        </w:rPr>
        <w:t>семейные дошкольные группы.</w:t>
      </w:r>
      <w:r w:rsidR="00E47A1F" w:rsidRPr="007C55FB">
        <w:rPr>
          <w:sz w:val="28"/>
          <w:szCs w:val="28"/>
        </w:rPr>
        <w:t xml:space="preserve"> </w:t>
      </w:r>
    </w:p>
    <w:p w:rsidR="00E47A1F" w:rsidRPr="007C55FB" w:rsidRDefault="00313154" w:rsidP="009C6386">
      <w:pPr>
        <w:autoSpaceDE w:val="0"/>
        <w:ind w:firstLine="709"/>
        <w:jc w:val="both"/>
        <w:rPr>
          <w:sz w:val="28"/>
          <w:szCs w:val="28"/>
        </w:rPr>
      </w:pPr>
      <w:r w:rsidRPr="007C55FB">
        <w:rPr>
          <w:sz w:val="28"/>
          <w:szCs w:val="28"/>
        </w:rPr>
        <w:t>4.</w:t>
      </w:r>
      <w:r w:rsidR="00A34AC8" w:rsidRPr="007C55FB">
        <w:rPr>
          <w:sz w:val="28"/>
          <w:szCs w:val="28"/>
        </w:rPr>
        <w:t>7</w:t>
      </w:r>
      <w:r w:rsidR="00E47A1F" w:rsidRPr="007C55FB">
        <w:rPr>
          <w:sz w:val="28"/>
          <w:szCs w:val="28"/>
        </w:rPr>
        <w:t>. Тестирование детей при приеме их в Учреждение, переводе в следующую возрастную группу не проводится.</w:t>
      </w:r>
      <w:bookmarkStart w:id="2" w:name="sub_1026"/>
    </w:p>
    <w:p w:rsidR="00246421" w:rsidRPr="007C55FB" w:rsidRDefault="00313154" w:rsidP="009C6386">
      <w:pPr>
        <w:ind w:firstLine="709"/>
        <w:jc w:val="both"/>
        <w:rPr>
          <w:color w:val="000000"/>
          <w:sz w:val="28"/>
          <w:szCs w:val="28"/>
        </w:rPr>
      </w:pPr>
      <w:r w:rsidRPr="007C55FB">
        <w:rPr>
          <w:sz w:val="28"/>
          <w:szCs w:val="28"/>
        </w:rPr>
        <w:t>4.</w:t>
      </w:r>
      <w:r w:rsidR="00A34AC8" w:rsidRPr="007C55FB">
        <w:rPr>
          <w:sz w:val="28"/>
          <w:szCs w:val="28"/>
        </w:rPr>
        <w:t>8</w:t>
      </w:r>
      <w:bookmarkEnd w:id="2"/>
      <w:r w:rsidR="00246421" w:rsidRPr="007C55FB">
        <w:rPr>
          <w:sz w:val="28"/>
          <w:szCs w:val="28"/>
        </w:rPr>
        <w:t>.</w:t>
      </w:r>
      <w:r w:rsidR="00246421" w:rsidRPr="007C55FB">
        <w:rPr>
          <w:color w:val="000000"/>
          <w:sz w:val="28"/>
          <w:szCs w:val="28"/>
        </w:rPr>
        <w:t xml:space="preserve"> Прием воспитанника в Учреждение оформляется приказом </w:t>
      </w:r>
      <w:proofErr w:type="gramStart"/>
      <w:r w:rsidR="00246421" w:rsidRPr="007C55FB">
        <w:rPr>
          <w:color w:val="000000"/>
          <w:sz w:val="28"/>
          <w:szCs w:val="28"/>
        </w:rPr>
        <w:t>Заведующего Учреждения</w:t>
      </w:r>
      <w:proofErr w:type="gramEnd"/>
      <w:r w:rsidR="00246421" w:rsidRPr="007C55FB">
        <w:rPr>
          <w:color w:val="000000"/>
          <w:sz w:val="28"/>
          <w:szCs w:val="28"/>
        </w:rPr>
        <w:t xml:space="preserve">. </w:t>
      </w:r>
      <w:r w:rsidR="00246421" w:rsidRPr="007C55FB">
        <w:rPr>
          <w:rFonts w:eastAsia="Calibri"/>
          <w:sz w:val="28"/>
          <w:szCs w:val="28"/>
        </w:rPr>
        <w:t xml:space="preserve">При </w:t>
      </w:r>
      <w:r w:rsidR="00002D73" w:rsidRPr="007C55FB">
        <w:rPr>
          <w:rFonts w:eastAsia="Calibri"/>
          <w:sz w:val="28"/>
          <w:szCs w:val="28"/>
        </w:rPr>
        <w:t>издании</w:t>
      </w:r>
      <w:r w:rsidR="00246421" w:rsidRPr="007C55FB">
        <w:rPr>
          <w:rFonts w:eastAsia="Calibri"/>
          <w:sz w:val="28"/>
          <w:szCs w:val="28"/>
        </w:rPr>
        <w:t xml:space="preserve"> приказа о приеме воспитанника на обучение предшествует личное заявление родителей</w:t>
      </w:r>
      <w:r w:rsidR="00002D73" w:rsidRPr="007C55FB">
        <w:rPr>
          <w:rFonts w:eastAsia="Calibri"/>
          <w:sz w:val="28"/>
          <w:szCs w:val="28"/>
        </w:rPr>
        <w:t xml:space="preserve"> </w:t>
      </w:r>
      <w:r w:rsidR="00246421" w:rsidRPr="007C55FB">
        <w:rPr>
          <w:rFonts w:eastAsia="Calibri"/>
          <w:sz w:val="28"/>
          <w:szCs w:val="28"/>
        </w:rPr>
        <w:t>(законных представителей)</w:t>
      </w:r>
      <w:r w:rsidR="00002D73" w:rsidRPr="007C55FB">
        <w:rPr>
          <w:rFonts w:eastAsia="Calibri"/>
          <w:sz w:val="28"/>
          <w:szCs w:val="28"/>
        </w:rPr>
        <w:t xml:space="preserve"> о приеме</w:t>
      </w:r>
      <w:r w:rsidR="00246421" w:rsidRPr="007C55FB">
        <w:rPr>
          <w:rFonts w:eastAsia="Calibri"/>
          <w:sz w:val="28"/>
          <w:szCs w:val="28"/>
        </w:rPr>
        <w:t>, заключение договора об образовании с родителями (законными представителями) воспитанника.</w:t>
      </w:r>
      <w:r w:rsidR="00246421" w:rsidRPr="007C55FB">
        <w:rPr>
          <w:color w:val="000000"/>
          <w:sz w:val="28"/>
          <w:szCs w:val="28"/>
        </w:rPr>
        <w:t xml:space="preserve"> </w:t>
      </w:r>
    </w:p>
    <w:p w:rsidR="00246421" w:rsidRPr="007C55FB" w:rsidRDefault="00246421" w:rsidP="009C6386">
      <w:pPr>
        <w:ind w:firstLine="709"/>
        <w:jc w:val="both"/>
        <w:rPr>
          <w:color w:val="000000"/>
          <w:sz w:val="28"/>
          <w:szCs w:val="28"/>
        </w:rPr>
      </w:pPr>
      <w:r w:rsidRPr="007C55FB">
        <w:rPr>
          <w:color w:val="000000"/>
          <w:sz w:val="28"/>
          <w:szCs w:val="28"/>
        </w:rPr>
        <w:t xml:space="preserve">4.8.1. При приеме Заведующий знакомит родителей (законных представителей) с настоящим Уставом, лицензией на осуществление образовательной деятельности, образовательной программой, реализуемой Учреждением, и другими документами, </w:t>
      </w:r>
      <w:r w:rsidRPr="007C55FB">
        <w:rPr>
          <w:sz w:val="28"/>
          <w:szCs w:val="28"/>
        </w:rPr>
        <w:t>регламентирующими Учреждение и осуществление образовательной деятельности.</w:t>
      </w:r>
    </w:p>
    <w:p w:rsidR="00246421" w:rsidRPr="007C55FB" w:rsidRDefault="00246421" w:rsidP="009C6386">
      <w:pPr>
        <w:ind w:firstLine="709"/>
        <w:jc w:val="both"/>
        <w:rPr>
          <w:rFonts w:eastAsia="Calibri"/>
          <w:sz w:val="28"/>
          <w:szCs w:val="28"/>
        </w:rPr>
      </w:pPr>
      <w:r w:rsidRPr="007C55FB">
        <w:rPr>
          <w:color w:val="000000"/>
          <w:sz w:val="28"/>
          <w:szCs w:val="28"/>
        </w:rPr>
        <w:t xml:space="preserve">4.8.2. </w:t>
      </w:r>
      <w:r w:rsidRPr="007C55FB">
        <w:rPr>
          <w:rFonts w:eastAsia="Calibri"/>
          <w:sz w:val="28"/>
          <w:szCs w:val="28"/>
        </w:rPr>
        <w:t xml:space="preserve">Прием воспитанников в Учреждение осуществляется по личному заявлению родителей </w:t>
      </w:r>
      <w:hyperlink r:id="rId11" w:history="1">
        <w:r w:rsidRPr="007C55FB">
          <w:rPr>
            <w:rFonts w:eastAsia="Calibri"/>
            <w:sz w:val="28"/>
            <w:szCs w:val="28"/>
          </w:rPr>
          <w:t>(законных представителей)</w:t>
        </w:r>
      </w:hyperlink>
      <w:r w:rsidRPr="007C55FB">
        <w:rPr>
          <w:rFonts w:eastAsia="Calibri"/>
          <w:sz w:val="28"/>
          <w:szCs w:val="28"/>
        </w:rPr>
        <w:t xml:space="preserve"> ребенка при предъявлении документов, установленных Правилами приема воспитанников в Учреждение, в соответствии с нормативными правовыми актами Российской Федерации.</w:t>
      </w:r>
    </w:p>
    <w:p w:rsidR="00E47A1F" w:rsidRPr="007C55FB" w:rsidRDefault="00246421" w:rsidP="009C6386">
      <w:pPr>
        <w:autoSpaceDE w:val="0"/>
        <w:ind w:firstLine="709"/>
        <w:jc w:val="both"/>
        <w:rPr>
          <w:sz w:val="28"/>
          <w:szCs w:val="28"/>
        </w:rPr>
      </w:pPr>
      <w:r w:rsidRPr="007C55FB">
        <w:rPr>
          <w:sz w:val="28"/>
          <w:szCs w:val="28"/>
        </w:rPr>
        <w:t xml:space="preserve">4.8.3. </w:t>
      </w:r>
      <w:r w:rsidR="00E47A1F" w:rsidRPr="007C55FB">
        <w:rPr>
          <w:sz w:val="28"/>
          <w:szCs w:val="28"/>
        </w:rPr>
        <w:t>Ребёнок считается принятым в Учреждение с момента заключения договора</w:t>
      </w:r>
      <w:r w:rsidR="001335D1">
        <w:rPr>
          <w:sz w:val="28"/>
          <w:szCs w:val="28"/>
        </w:rPr>
        <w:t xml:space="preserve"> об образовании с родителями (законными представителями) воспитанника Учреждения</w:t>
      </w:r>
      <w:r w:rsidR="00E47A1F" w:rsidRPr="007C55FB">
        <w:rPr>
          <w:sz w:val="28"/>
          <w:szCs w:val="28"/>
        </w:rPr>
        <w:t>.</w:t>
      </w:r>
      <w:bookmarkStart w:id="3" w:name="sub_1027"/>
    </w:p>
    <w:bookmarkEnd w:id="3"/>
    <w:p w:rsidR="00E47A1F" w:rsidRPr="007C55FB" w:rsidRDefault="00246421" w:rsidP="009C6386">
      <w:pPr>
        <w:autoSpaceDE w:val="0"/>
        <w:ind w:firstLine="709"/>
        <w:jc w:val="both"/>
        <w:rPr>
          <w:sz w:val="28"/>
          <w:szCs w:val="28"/>
        </w:rPr>
      </w:pPr>
      <w:r w:rsidRPr="007C55FB">
        <w:rPr>
          <w:sz w:val="28"/>
          <w:szCs w:val="28"/>
        </w:rPr>
        <w:t>4.9</w:t>
      </w:r>
      <w:r w:rsidR="00E47A1F" w:rsidRPr="007C55FB">
        <w:rPr>
          <w:sz w:val="28"/>
          <w:szCs w:val="28"/>
        </w:rPr>
        <w:t xml:space="preserve">. Режим работы Учреждения установлен </w:t>
      </w:r>
      <w:proofErr w:type="gramStart"/>
      <w:r w:rsidR="00E47A1F" w:rsidRPr="007C55FB">
        <w:rPr>
          <w:sz w:val="28"/>
          <w:szCs w:val="28"/>
        </w:rPr>
        <w:t>исходя из потребностей семей, имеющих детей, и является</w:t>
      </w:r>
      <w:proofErr w:type="gramEnd"/>
      <w:r w:rsidR="00E47A1F" w:rsidRPr="007C55FB">
        <w:rPr>
          <w:sz w:val="28"/>
          <w:szCs w:val="28"/>
        </w:rPr>
        <w:t xml:space="preserve"> следующим: </w:t>
      </w:r>
    </w:p>
    <w:p w:rsidR="00E47A1F" w:rsidRPr="007C55FB" w:rsidRDefault="00E47A1F" w:rsidP="009C6386">
      <w:pPr>
        <w:autoSpaceDE w:val="0"/>
        <w:ind w:firstLine="709"/>
        <w:jc w:val="both"/>
        <w:rPr>
          <w:sz w:val="28"/>
          <w:szCs w:val="28"/>
        </w:rPr>
      </w:pPr>
      <w:r w:rsidRPr="007C55FB">
        <w:rPr>
          <w:sz w:val="28"/>
          <w:szCs w:val="28"/>
        </w:rPr>
        <w:t>Пятидневная рабочая неделя (выходные – суббота, воскресенье).</w:t>
      </w:r>
    </w:p>
    <w:p w:rsidR="00E47A1F" w:rsidRPr="007C55FB" w:rsidRDefault="00E47A1F" w:rsidP="009C6386">
      <w:pPr>
        <w:autoSpaceDE w:val="0"/>
        <w:ind w:firstLine="709"/>
        <w:jc w:val="both"/>
        <w:rPr>
          <w:sz w:val="28"/>
          <w:szCs w:val="28"/>
        </w:rPr>
      </w:pPr>
      <w:r w:rsidRPr="007C55FB">
        <w:rPr>
          <w:sz w:val="28"/>
          <w:szCs w:val="28"/>
        </w:rPr>
        <w:t xml:space="preserve">Длительность пребывания детей в Учреждении – 12 часов. </w:t>
      </w:r>
    </w:p>
    <w:p w:rsidR="00E47A1F" w:rsidRPr="007C55FB" w:rsidRDefault="00E47A1F" w:rsidP="009C6386">
      <w:pPr>
        <w:autoSpaceDE w:val="0"/>
        <w:ind w:firstLine="709"/>
        <w:jc w:val="both"/>
        <w:rPr>
          <w:sz w:val="28"/>
          <w:szCs w:val="28"/>
        </w:rPr>
      </w:pPr>
      <w:r w:rsidRPr="007C55FB">
        <w:rPr>
          <w:sz w:val="28"/>
          <w:szCs w:val="28"/>
        </w:rPr>
        <w:t xml:space="preserve">Ежедневный график работы Учреждения: с 7.00 до 19.00. </w:t>
      </w:r>
    </w:p>
    <w:p w:rsidR="00E47A1F" w:rsidRPr="007C55FB" w:rsidRDefault="009C6386" w:rsidP="009C6386">
      <w:pPr>
        <w:tabs>
          <w:tab w:val="left" w:pos="709"/>
        </w:tabs>
        <w:autoSpaceDE w:val="0"/>
        <w:jc w:val="both"/>
        <w:rPr>
          <w:sz w:val="28"/>
          <w:szCs w:val="28"/>
        </w:rPr>
      </w:pPr>
      <w:r>
        <w:rPr>
          <w:sz w:val="28"/>
          <w:szCs w:val="28"/>
        </w:rPr>
        <w:tab/>
      </w:r>
      <w:r w:rsidR="00313154" w:rsidRPr="007C55FB">
        <w:rPr>
          <w:sz w:val="28"/>
          <w:szCs w:val="28"/>
        </w:rPr>
        <w:t>4.</w:t>
      </w:r>
      <w:r w:rsidR="00246421" w:rsidRPr="007C55FB">
        <w:rPr>
          <w:sz w:val="28"/>
          <w:szCs w:val="28"/>
        </w:rPr>
        <w:t>10</w:t>
      </w:r>
      <w:r w:rsidR="00E47A1F" w:rsidRPr="007C55FB">
        <w:rPr>
          <w:sz w:val="28"/>
          <w:szCs w:val="28"/>
        </w:rPr>
        <w:t>. Допускается посещение детьми Учреждения по индивидуальному графику.</w:t>
      </w:r>
      <w:bookmarkStart w:id="4" w:name="sub_1211"/>
    </w:p>
    <w:p w:rsidR="00E47A1F" w:rsidRDefault="009C6386" w:rsidP="009C6386">
      <w:pPr>
        <w:tabs>
          <w:tab w:val="left" w:pos="709"/>
        </w:tabs>
        <w:autoSpaceDE w:val="0"/>
        <w:jc w:val="both"/>
        <w:rPr>
          <w:sz w:val="28"/>
          <w:szCs w:val="28"/>
        </w:rPr>
      </w:pPr>
      <w:r>
        <w:rPr>
          <w:sz w:val="28"/>
          <w:szCs w:val="28"/>
        </w:rPr>
        <w:tab/>
      </w:r>
      <w:r w:rsidR="00E47A1F" w:rsidRPr="007C55FB">
        <w:rPr>
          <w:sz w:val="28"/>
          <w:szCs w:val="28"/>
        </w:rPr>
        <w:t xml:space="preserve">Порядок посещения ребёнком Учреждения по индивидуальному графику </w:t>
      </w:r>
      <w:bookmarkEnd w:id="4"/>
      <w:r w:rsidR="00E47A1F" w:rsidRPr="007C55FB">
        <w:rPr>
          <w:sz w:val="28"/>
          <w:szCs w:val="28"/>
        </w:rPr>
        <w:t>определяется в договоре между Учреждением и родителями (законными представителями) ребёнка.</w:t>
      </w:r>
    </w:p>
    <w:p w:rsidR="00AD41C9" w:rsidRDefault="003C76C8" w:rsidP="00AD41C9">
      <w:pPr>
        <w:tabs>
          <w:tab w:val="left" w:pos="709"/>
        </w:tabs>
        <w:autoSpaceDE w:val="0"/>
        <w:jc w:val="both"/>
        <w:rPr>
          <w:sz w:val="28"/>
          <w:szCs w:val="28"/>
        </w:rPr>
      </w:pPr>
      <w:r>
        <w:rPr>
          <w:sz w:val="28"/>
          <w:szCs w:val="28"/>
        </w:rPr>
        <w:lastRenderedPageBreak/>
        <w:tab/>
      </w:r>
      <w:r w:rsidRPr="007C55FB">
        <w:rPr>
          <w:sz w:val="28"/>
          <w:szCs w:val="28"/>
        </w:rPr>
        <w:t>4.11.</w:t>
      </w:r>
      <w:r w:rsidRPr="009C6386">
        <w:rPr>
          <w:sz w:val="28"/>
          <w:szCs w:val="28"/>
        </w:rPr>
        <w:t xml:space="preserve"> </w:t>
      </w:r>
      <w:r w:rsidR="00AD41C9" w:rsidRPr="007C55FB">
        <w:rPr>
          <w:sz w:val="28"/>
          <w:szCs w:val="28"/>
        </w:rPr>
        <w:t>За ребёнком сохраняется место в Учреждении в случае болезни, в летний период сроком на 75 дней и на время отпуска родителей.</w:t>
      </w:r>
    </w:p>
    <w:p w:rsidR="00AB43CE" w:rsidRPr="007C55FB" w:rsidRDefault="00E43215" w:rsidP="00AD41C9">
      <w:pPr>
        <w:autoSpaceDE w:val="0"/>
        <w:ind w:firstLine="709"/>
        <w:jc w:val="both"/>
        <w:rPr>
          <w:sz w:val="28"/>
          <w:szCs w:val="28"/>
        </w:rPr>
      </w:pPr>
      <w:r w:rsidRPr="007C55FB">
        <w:rPr>
          <w:sz w:val="28"/>
          <w:szCs w:val="28"/>
        </w:rPr>
        <w:t>4.1</w:t>
      </w:r>
      <w:r w:rsidR="00AD41C9">
        <w:rPr>
          <w:sz w:val="28"/>
          <w:szCs w:val="28"/>
        </w:rPr>
        <w:t>2</w:t>
      </w:r>
      <w:r w:rsidR="007D572C" w:rsidRPr="007C55FB">
        <w:rPr>
          <w:sz w:val="28"/>
          <w:szCs w:val="28"/>
        </w:rPr>
        <w:t xml:space="preserve">. Отчисление ребенка из </w:t>
      </w:r>
      <w:r w:rsidR="005B5DC7">
        <w:rPr>
          <w:sz w:val="28"/>
          <w:szCs w:val="28"/>
        </w:rPr>
        <w:t>Учреждения</w:t>
      </w:r>
      <w:r w:rsidR="007D572C" w:rsidRPr="007C55FB">
        <w:rPr>
          <w:sz w:val="28"/>
          <w:szCs w:val="28"/>
        </w:rPr>
        <w:t xml:space="preserve"> может производиться в </w:t>
      </w:r>
      <w:r w:rsidR="00D13494" w:rsidRPr="007C55FB">
        <w:rPr>
          <w:sz w:val="28"/>
          <w:szCs w:val="28"/>
        </w:rPr>
        <w:t>следующих случаях:</w:t>
      </w:r>
    </w:p>
    <w:p w:rsidR="00AB43CE" w:rsidRPr="007C55FB" w:rsidRDefault="00AB43CE" w:rsidP="00096DF5">
      <w:pPr>
        <w:numPr>
          <w:ilvl w:val="0"/>
          <w:numId w:val="11"/>
        </w:numPr>
        <w:tabs>
          <w:tab w:val="left" w:pos="720"/>
        </w:tabs>
        <w:autoSpaceDE w:val="0"/>
        <w:ind w:left="0" w:firstLine="851"/>
        <w:jc w:val="both"/>
        <w:rPr>
          <w:sz w:val="28"/>
          <w:szCs w:val="28"/>
        </w:rPr>
      </w:pPr>
      <w:r w:rsidRPr="007C55FB">
        <w:rPr>
          <w:sz w:val="28"/>
          <w:szCs w:val="28"/>
        </w:rPr>
        <w:t>в связи с получением образования (завершением обучения)</w:t>
      </w:r>
      <w:r w:rsidR="007D572C" w:rsidRPr="007C55FB">
        <w:rPr>
          <w:sz w:val="28"/>
          <w:szCs w:val="28"/>
        </w:rPr>
        <w:t>;</w:t>
      </w:r>
    </w:p>
    <w:p w:rsidR="00D13494" w:rsidRPr="007C55FB" w:rsidRDefault="00D13494" w:rsidP="00096DF5">
      <w:pPr>
        <w:numPr>
          <w:ilvl w:val="0"/>
          <w:numId w:val="11"/>
        </w:numPr>
        <w:tabs>
          <w:tab w:val="left" w:pos="720"/>
        </w:tabs>
        <w:autoSpaceDE w:val="0"/>
        <w:ind w:left="0" w:firstLine="851"/>
        <w:jc w:val="both"/>
        <w:rPr>
          <w:sz w:val="28"/>
          <w:szCs w:val="28"/>
        </w:rPr>
      </w:pPr>
      <w:r w:rsidRPr="007C55FB">
        <w:rPr>
          <w:sz w:val="28"/>
          <w:szCs w:val="28"/>
        </w:rPr>
        <w:t>по заявлению родителей (законных представителей)</w:t>
      </w:r>
      <w:r w:rsidR="00AB43CE" w:rsidRPr="007C55FB">
        <w:rPr>
          <w:sz w:val="28"/>
          <w:szCs w:val="28"/>
        </w:rPr>
        <w:t xml:space="preserve"> воспитанника</w:t>
      </w:r>
      <w:r w:rsidR="009B4C66">
        <w:rPr>
          <w:sz w:val="28"/>
          <w:szCs w:val="28"/>
        </w:rPr>
        <w:t>,</w:t>
      </w:r>
      <w:r w:rsidR="00AB43CE" w:rsidRPr="007C55FB">
        <w:rPr>
          <w:sz w:val="28"/>
          <w:szCs w:val="28"/>
        </w:rPr>
        <w:t xml:space="preserve"> в том числе в случае перевода воспитанника для продолжения освоения образовательной</w:t>
      </w:r>
      <w:r w:rsidR="00E43215" w:rsidRPr="007C55FB">
        <w:rPr>
          <w:sz w:val="28"/>
          <w:szCs w:val="28"/>
        </w:rPr>
        <w:t xml:space="preserve"> программы в другую организацию</w:t>
      </w:r>
      <w:r w:rsidR="00AB43CE" w:rsidRPr="007C55FB">
        <w:rPr>
          <w:sz w:val="28"/>
          <w:szCs w:val="28"/>
        </w:rPr>
        <w:t>, осуществляющую образовательную деятельность</w:t>
      </w:r>
      <w:r w:rsidRPr="007C55FB">
        <w:rPr>
          <w:sz w:val="28"/>
          <w:szCs w:val="28"/>
        </w:rPr>
        <w:t>;</w:t>
      </w:r>
    </w:p>
    <w:p w:rsidR="00D13494" w:rsidRPr="007C55FB" w:rsidRDefault="00313154" w:rsidP="00096DF5">
      <w:pPr>
        <w:numPr>
          <w:ilvl w:val="0"/>
          <w:numId w:val="11"/>
        </w:numPr>
        <w:tabs>
          <w:tab w:val="left" w:pos="720"/>
        </w:tabs>
        <w:autoSpaceDE w:val="0"/>
        <w:ind w:left="0" w:firstLine="851"/>
        <w:jc w:val="both"/>
        <w:rPr>
          <w:sz w:val="28"/>
          <w:szCs w:val="28"/>
        </w:rPr>
      </w:pPr>
      <w:r w:rsidRPr="007C55FB">
        <w:rPr>
          <w:rFonts w:eastAsia="Calibri"/>
          <w:sz w:val="28"/>
          <w:szCs w:val="28"/>
        </w:rPr>
        <w:t>по обстоятельствам, не зависящим от воли родителей (законных представителей) воспитанника и Учреждения, осуществляющего образовательную деятельность</w:t>
      </w:r>
      <w:r w:rsidR="00E43215" w:rsidRPr="007C55FB">
        <w:rPr>
          <w:sz w:val="28"/>
          <w:szCs w:val="28"/>
        </w:rPr>
        <w:t>.</w:t>
      </w:r>
    </w:p>
    <w:p w:rsidR="00DF355C" w:rsidRPr="00096DF5" w:rsidRDefault="00DF355C" w:rsidP="00897623">
      <w:pPr>
        <w:autoSpaceDE w:val="0"/>
        <w:jc w:val="center"/>
        <w:rPr>
          <w:b/>
        </w:rPr>
      </w:pPr>
    </w:p>
    <w:p w:rsidR="00D13494" w:rsidRPr="007C55FB" w:rsidRDefault="00D13494" w:rsidP="00897623">
      <w:pPr>
        <w:autoSpaceDE w:val="0"/>
        <w:jc w:val="center"/>
        <w:rPr>
          <w:sz w:val="28"/>
          <w:szCs w:val="28"/>
        </w:rPr>
      </w:pPr>
      <w:r w:rsidRPr="007C55FB">
        <w:rPr>
          <w:b/>
          <w:sz w:val="28"/>
          <w:szCs w:val="28"/>
        </w:rPr>
        <w:t>5. СОДЕРЖАНИЕ ОБРАЗОВАТЕЛЬНОГО ПРОЦЕССА</w:t>
      </w:r>
    </w:p>
    <w:p w:rsidR="00D13494" w:rsidRPr="00096DF5" w:rsidRDefault="00D13494" w:rsidP="00897623">
      <w:pPr>
        <w:autoSpaceDE w:val="0"/>
        <w:jc w:val="center"/>
      </w:pPr>
    </w:p>
    <w:p w:rsidR="004511F0" w:rsidRPr="007C55FB" w:rsidRDefault="004511F0" w:rsidP="00660257">
      <w:pPr>
        <w:ind w:firstLine="851"/>
        <w:jc w:val="both"/>
        <w:rPr>
          <w:sz w:val="28"/>
          <w:szCs w:val="28"/>
        </w:rPr>
      </w:pPr>
      <w:r w:rsidRPr="007C55FB">
        <w:rPr>
          <w:color w:val="000000"/>
          <w:sz w:val="28"/>
          <w:szCs w:val="28"/>
          <w:shd w:val="clear" w:color="auto" w:fill="FFFFFF"/>
        </w:rPr>
        <w:t xml:space="preserve">5.1. </w:t>
      </w:r>
      <w:r w:rsidR="00660257" w:rsidRPr="000269D3">
        <w:rPr>
          <w:color w:val="000000"/>
          <w:sz w:val="28"/>
          <w:szCs w:val="28"/>
          <w:shd w:val="clear" w:color="auto" w:fill="FFFFFF"/>
        </w:rPr>
        <w:t>Учреждение осуществляет образовательный процесс в соответствии с основной образовательной программой дошкольного образования</w:t>
      </w:r>
      <w:r w:rsidR="00660257" w:rsidRPr="000269D3">
        <w:rPr>
          <w:sz w:val="28"/>
          <w:szCs w:val="28"/>
        </w:rPr>
        <w:t>.</w:t>
      </w:r>
    </w:p>
    <w:p w:rsidR="004511F0" w:rsidRPr="007C55FB" w:rsidRDefault="004511F0" w:rsidP="005B5DC7">
      <w:pPr>
        <w:ind w:firstLine="851"/>
        <w:jc w:val="both"/>
        <w:rPr>
          <w:sz w:val="28"/>
          <w:szCs w:val="28"/>
        </w:rPr>
      </w:pPr>
      <w:r w:rsidRPr="007C55FB">
        <w:rPr>
          <w:sz w:val="28"/>
          <w:szCs w:val="28"/>
        </w:rPr>
        <w:t>5.2. Дошкольное образование должно обеспечить разностороннее развитие детей с учетом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F355C" w:rsidRPr="007C55FB" w:rsidRDefault="004511F0" w:rsidP="005B5DC7">
      <w:pPr>
        <w:ind w:firstLine="851"/>
        <w:jc w:val="both"/>
        <w:rPr>
          <w:sz w:val="28"/>
          <w:szCs w:val="28"/>
        </w:rPr>
      </w:pPr>
      <w:r w:rsidRPr="007C55FB">
        <w:rPr>
          <w:sz w:val="28"/>
          <w:szCs w:val="28"/>
        </w:rPr>
        <w:t>5.3. Обучение и воспитание в Учреждении ведется на русском языке</w:t>
      </w:r>
      <w:r w:rsidR="00DF355C" w:rsidRPr="007C55FB">
        <w:rPr>
          <w:sz w:val="28"/>
          <w:szCs w:val="28"/>
        </w:rPr>
        <w:t xml:space="preserve">. </w:t>
      </w:r>
    </w:p>
    <w:p w:rsidR="004511F0" w:rsidRPr="007C55FB" w:rsidRDefault="004511F0" w:rsidP="005B5DC7">
      <w:pPr>
        <w:ind w:firstLine="851"/>
        <w:jc w:val="both"/>
        <w:rPr>
          <w:sz w:val="28"/>
          <w:szCs w:val="28"/>
        </w:rPr>
      </w:pPr>
      <w:r w:rsidRPr="007C55FB">
        <w:rPr>
          <w:sz w:val="28"/>
          <w:szCs w:val="28"/>
        </w:rPr>
        <w:t>5</w:t>
      </w:r>
      <w:r w:rsidR="00E341D0" w:rsidRPr="007C55FB">
        <w:rPr>
          <w:sz w:val="28"/>
          <w:szCs w:val="28"/>
        </w:rPr>
        <w:t>.4</w:t>
      </w:r>
      <w:r w:rsidRPr="007C55FB">
        <w:rPr>
          <w:sz w:val="28"/>
          <w:szCs w:val="28"/>
        </w:rPr>
        <w:t>.</w:t>
      </w:r>
      <w:r w:rsidR="009B4C66">
        <w:rPr>
          <w:sz w:val="28"/>
          <w:szCs w:val="28"/>
        </w:rPr>
        <w:t xml:space="preserve"> </w:t>
      </w:r>
      <w:r w:rsidRPr="007C55FB">
        <w:rPr>
          <w:sz w:val="28"/>
          <w:szCs w:val="28"/>
        </w:rPr>
        <w:t>При наличии необходимых условий и средств возможно деление группы на подгруппы с меньшей наполняемостью при проведении занятий по направлениям образовательной деятельности.</w:t>
      </w:r>
    </w:p>
    <w:p w:rsidR="004511F0" w:rsidRPr="007C55FB" w:rsidRDefault="004511F0" w:rsidP="005B5DC7">
      <w:pPr>
        <w:ind w:firstLine="851"/>
        <w:jc w:val="both"/>
        <w:rPr>
          <w:bCs/>
          <w:sz w:val="28"/>
          <w:szCs w:val="28"/>
        </w:rPr>
      </w:pPr>
      <w:r w:rsidRPr="007C55FB">
        <w:rPr>
          <w:sz w:val="28"/>
          <w:szCs w:val="28"/>
        </w:rPr>
        <w:t>5</w:t>
      </w:r>
      <w:r w:rsidR="00E341D0" w:rsidRPr="007C55FB">
        <w:rPr>
          <w:sz w:val="28"/>
          <w:szCs w:val="28"/>
        </w:rPr>
        <w:t>.5</w:t>
      </w:r>
      <w:r w:rsidRPr="007C55FB">
        <w:rPr>
          <w:sz w:val="28"/>
          <w:szCs w:val="28"/>
        </w:rPr>
        <w:t>.</w:t>
      </w:r>
      <w:r w:rsidRPr="007C55FB">
        <w:rPr>
          <w:bCs/>
          <w:sz w:val="28"/>
          <w:szCs w:val="28"/>
        </w:rPr>
        <w:t xml:space="preserve"> Организация образовательного процесса в Учреждении осуществляется  с учетом примерной основной образовательной программой дошкольного образования. Режим обучения утверждается приказом заведующего по согласованию с Педагогическим советом. Формы организации образовательного процесса определяются Учреждением.</w:t>
      </w:r>
    </w:p>
    <w:p w:rsidR="00DF355C" w:rsidRPr="007C55FB" w:rsidRDefault="00DF355C" w:rsidP="00897623">
      <w:pPr>
        <w:ind w:firstLine="709"/>
        <w:jc w:val="both"/>
        <w:rPr>
          <w:sz w:val="28"/>
          <w:szCs w:val="28"/>
        </w:rPr>
      </w:pPr>
      <w:r w:rsidRPr="007C55FB">
        <w:rPr>
          <w:sz w:val="28"/>
          <w:szCs w:val="28"/>
        </w:rPr>
        <w:t>В соответствии с целями и задачами, оп</w:t>
      </w:r>
      <w:r w:rsidR="007D572C" w:rsidRPr="007C55FB">
        <w:rPr>
          <w:sz w:val="28"/>
          <w:szCs w:val="28"/>
        </w:rPr>
        <w:t>ределенными Уставом, Учреждение</w:t>
      </w:r>
      <w:r w:rsidRPr="007C55FB">
        <w:rPr>
          <w:sz w:val="28"/>
          <w:szCs w:val="28"/>
        </w:rPr>
        <w:t xml:space="preserve"> реализует дополнительные общ</w:t>
      </w:r>
      <w:r w:rsidR="007D572C" w:rsidRPr="007C55FB">
        <w:rPr>
          <w:sz w:val="28"/>
          <w:szCs w:val="28"/>
        </w:rPr>
        <w:t>еразвивающие программы</w:t>
      </w:r>
      <w:r w:rsidRPr="007C55FB">
        <w:rPr>
          <w:sz w:val="28"/>
          <w:szCs w:val="28"/>
        </w:rPr>
        <w:t xml:space="preserve"> по следующим приоритетным направлениям развития детей:</w:t>
      </w:r>
    </w:p>
    <w:p w:rsidR="00DF355C" w:rsidRPr="007C55FB" w:rsidRDefault="00DF355C" w:rsidP="00897623">
      <w:pPr>
        <w:numPr>
          <w:ilvl w:val="0"/>
          <w:numId w:val="12"/>
        </w:numPr>
        <w:autoSpaceDE w:val="0"/>
        <w:jc w:val="both"/>
        <w:rPr>
          <w:sz w:val="28"/>
          <w:szCs w:val="28"/>
        </w:rPr>
      </w:pPr>
      <w:r w:rsidRPr="007C55FB">
        <w:rPr>
          <w:sz w:val="28"/>
          <w:szCs w:val="28"/>
        </w:rPr>
        <w:t xml:space="preserve">физическому; </w:t>
      </w:r>
    </w:p>
    <w:p w:rsidR="00DF355C" w:rsidRPr="007C55FB" w:rsidRDefault="00DF355C" w:rsidP="00897623">
      <w:pPr>
        <w:numPr>
          <w:ilvl w:val="0"/>
          <w:numId w:val="12"/>
        </w:numPr>
        <w:autoSpaceDE w:val="0"/>
        <w:jc w:val="both"/>
        <w:rPr>
          <w:sz w:val="28"/>
          <w:szCs w:val="28"/>
        </w:rPr>
      </w:pPr>
      <w:r w:rsidRPr="007C55FB">
        <w:rPr>
          <w:sz w:val="28"/>
          <w:szCs w:val="28"/>
        </w:rPr>
        <w:t>художественно</w:t>
      </w:r>
      <w:r w:rsidR="009B4C66">
        <w:rPr>
          <w:sz w:val="28"/>
          <w:szCs w:val="28"/>
        </w:rPr>
        <w:t xml:space="preserve"> </w:t>
      </w:r>
      <w:r w:rsidRPr="007C55FB">
        <w:rPr>
          <w:sz w:val="28"/>
          <w:szCs w:val="28"/>
        </w:rPr>
        <w:t>- эстетическому;</w:t>
      </w:r>
    </w:p>
    <w:p w:rsidR="00DF355C" w:rsidRPr="007C55FB" w:rsidRDefault="007D572C" w:rsidP="00897623">
      <w:pPr>
        <w:numPr>
          <w:ilvl w:val="0"/>
          <w:numId w:val="12"/>
        </w:numPr>
        <w:autoSpaceDE w:val="0"/>
        <w:jc w:val="both"/>
        <w:rPr>
          <w:sz w:val="28"/>
          <w:szCs w:val="28"/>
        </w:rPr>
      </w:pPr>
      <w:r w:rsidRPr="007C55FB">
        <w:rPr>
          <w:sz w:val="28"/>
          <w:szCs w:val="28"/>
        </w:rPr>
        <w:t>социально-личностному.</w:t>
      </w:r>
    </w:p>
    <w:p w:rsidR="004511F0" w:rsidRPr="007C55FB" w:rsidRDefault="004511F0" w:rsidP="005B5DC7">
      <w:pPr>
        <w:ind w:firstLine="851"/>
        <w:jc w:val="both"/>
        <w:rPr>
          <w:bCs/>
          <w:sz w:val="28"/>
          <w:szCs w:val="28"/>
        </w:rPr>
      </w:pPr>
      <w:r w:rsidRPr="007C55FB">
        <w:rPr>
          <w:bCs/>
          <w:sz w:val="28"/>
          <w:szCs w:val="28"/>
        </w:rPr>
        <w:t>5</w:t>
      </w:r>
      <w:r w:rsidR="00E341D0" w:rsidRPr="007C55FB">
        <w:rPr>
          <w:bCs/>
          <w:sz w:val="28"/>
          <w:szCs w:val="28"/>
        </w:rPr>
        <w:t>.6</w:t>
      </w:r>
      <w:r w:rsidRPr="007C55FB">
        <w:rPr>
          <w:bCs/>
          <w:sz w:val="28"/>
          <w:szCs w:val="28"/>
        </w:rPr>
        <w:t xml:space="preserve">. Содержание образования в Учреждении определяется образовательной программой Учреждения, утверждаемой Учреждением самостоятельно. Образовательная программа в Учреждении разрабатывается с учетом соответствующих примерных основных образовательных программ дошкольного образования и обеспечивает достижение воспитанниками результатов освоения основной образовательной программы дошкольного </w:t>
      </w:r>
      <w:r w:rsidRPr="007C55FB">
        <w:rPr>
          <w:bCs/>
          <w:sz w:val="28"/>
          <w:szCs w:val="28"/>
        </w:rPr>
        <w:lastRenderedPageBreak/>
        <w:t>образования, установленных соответствующими федеральными государственными образовательными стандартами.</w:t>
      </w:r>
    </w:p>
    <w:p w:rsidR="004511F0" w:rsidRPr="007C55FB" w:rsidRDefault="004511F0" w:rsidP="005B5DC7">
      <w:pPr>
        <w:ind w:firstLine="851"/>
        <w:jc w:val="both"/>
        <w:rPr>
          <w:rFonts w:eastAsia="Calibri"/>
          <w:sz w:val="28"/>
          <w:szCs w:val="28"/>
        </w:rPr>
      </w:pPr>
      <w:r w:rsidRPr="007C55FB">
        <w:rPr>
          <w:sz w:val="28"/>
          <w:szCs w:val="28"/>
        </w:rPr>
        <w:t>5</w:t>
      </w:r>
      <w:r w:rsidR="00E341D0" w:rsidRPr="007C55FB">
        <w:rPr>
          <w:sz w:val="28"/>
          <w:szCs w:val="28"/>
        </w:rPr>
        <w:t>.7</w:t>
      </w:r>
      <w:r w:rsidRPr="007C55FB">
        <w:rPr>
          <w:sz w:val="28"/>
          <w:szCs w:val="28"/>
        </w:rPr>
        <w:t>. В</w:t>
      </w:r>
      <w:r w:rsidRPr="007C55FB">
        <w:rPr>
          <w:rFonts w:eastAsia="Calibri"/>
          <w:sz w:val="28"/>
          <w:szCs w:val="28"/>
        </w:rPr>
        <w:t xml:space="preserve"> соответствии с федеральными государственными образовательными стандартами </w:t>
      </w:r>
      <w:r w:rsidRPr="007C55FB">
        <w:rPr>
          <w:sz w:val="28"/>
          <w:szCs w:val="28"/>
        </w:rPr>
        <w:t>образовательная программа дошкольного образования осваивается воспитанниками в очной форме обучения.</w:t>
      </w:r>
      <w:r w:rsidRPr="007C55FB">
        <w:rPr>
          <w:rFonts w:eastAsia="Calibri"/>
          <w:sz w:val="28"/>
          <w:szCs w:val="28"/>
        </w:rPr>
        <w:t xml:space="preserve"> Формы обучения</w:t>
      </w:r>
      <w:r w:rsidR="007816D1">
        <w:rPr>
          <w:rFonts w:eastAsia="Calibri"/>
          <w:sz w:val="28"/>
          <w:szCs w:val="28"/>
        </w:rPr>
        <w:t>,</w:t>
      </w:r>
      <w:r w:rsidRPr="007C55FB">
        <w:rPr>
          <w:rFonts w:eastAsia="Calibri"/>
          <w:sz w:val="28"/>
          <w:szCs w:val="28"/>
        </w:rPr>
        <w:t xml:space="preserve"> по дополнительным образовательным программам определяются Учреждением самостоятельно.</w:t>
      </w:r>
    </w:p>
    <w:p w:rsidR="00DF355C" w:rsidRPr="007C55FB" w:rsidRDefault="00DF355C" w:rsidP="005B5DC7">
      <w:pPr>
        <w:ind w:firstLine="708"/>
        <w:jc w:val="both"/>
        <w:rPr>
          <w:rFonts w:eastAsia="Calibri"/>
          <w:sz w:val="28"/>
          <w:szCs w:val="28"/>
        </w:rPr>
      </w:pPr>
      <w:r w:rsidRPr="007C55FB">
        <w:rPr>
          <w:sz w:val="28"/>
          <w:szCs w:val="28"/>
        </w:rPr>
        <w:t>Учреждение имеет право осуществлять выполнение образовательных задач через работу кружков, секций, студий.</w:t>
      </w:r>
    </w:p>
    <w:p w:rsidR="004511F0" w:rsidRPr="007C55FB" w:rsidRDefault="004511F0" w:rsidP="005B5DC7">
      <w:pPr>
        <w:ind w:firstLine="708"/>
        <w:jc w:val="both"/>
        <w:rPr>
          <w:rFonts w:eastAsia="Calibri"/>
          <w:sz w:val="28"/>
          <w:szCs w:val="28"/>
        </w:rPr>
      </w:pPr>
      <w:r w:rsidRPr="007C55FB">
        <w:rPr>
          <w:sz w:val="28"/>
          <w:szCs w:val="28"/>
        </w:rPr>
        <w:t>5</w:t>
      </w:r>
      <w:r w:rsidR="00E341D0" w:rsidRPr="007C55FB">
        <w:rPr>
          <w:sz w:val="28"/>
          <w:szCs w:val="28"/>
        </w:rPr>
        <w:t>.8</w:t>
      </w:r>
      <w:r w:rsidRPr="007C55FB">
        <w:rPr>
          <w:sz w:val="28"/>
          <w:szCs w:val="28"/>
        </w:rPr>
        <w:t xml:space="preserve">. </w:t>
      </w:r>
      <w:r w:rsidRPr="007C55FB">
        <w:rPr>
          <w:color w:val="000000"/>
          <w:sz w:val="28"/>
          <w:szCs w:val="28"/>
          <w:shd w:val="clear" w:color="auto" w:fill="FFFFFF"/>
        </w:rPr>
        <w:t xml:space="preserve">Учебный год начинается в Учреждении 1 сентября </w:t>
      </w:r>
      <w:r w:rsidRPr="007C55FB">
        <w:rPr>
          <w:rFonts w:eastAsia="Calibri"/>
          <w:sz w:val="28"/>
          <w:szCs w:val="28"/>
        </w:rPr>
        <w:t>и заканчивается 31 мая, (вкл</w:t>
      </w:r>
      <w:r w:rsidR="007D572C" w:rsidRPr="007C55FB">
        <w:rPr>
          <w:rFonts w:eastAsia="Calibri"/>
          <w:sz w:val="28"/>
          <w:szCs w:val="28"/>
        </w:rPr>
        <w:t xml:space="preserve">ючая мониторинг в соответствии </w:t>
      </w:r>
      <w:r w:rsidRPr="007C55FB">
        <w:rPr>
          <w:rFonts w:eastAsia="Calibri"/>
          <w:sz w:val="28"/>
          <w:szCs w:val="28"/>
        </w:rPr>
        <w:t>с образовательной программой  Учреждения).</w:t>
      </w:r>
    </w:p>
    <w:p w:rsidR="004511F0" w:rsidRPr="007C55FB" w:rsidRDefault="004511F0" w:rsidP="005B5DC7">
      <w:pPr>
        <w:ind w:firstLine="708"/>
        <w:jc w:val="both"/>
        <w:rPr>
          <w:sz w:val="28"/>
          <w:szCs w:val="28"/>
        </w:rPr>
      </w:pPr>
      <w:r w:rsidRPr="007C55FB">
        <w:rPr>
          <w:color w:val="000000"/>
          <w:sz w:val="28"/>
          <w:szCs w:val="28"/>
          <w:shd w:val="clear" w:color="auto" w:fill="FFFFFF"/>
        </w:rPr>
        <w:t>5</w:t>
      </w:r>
      <w:r w:rsidR="00E341D0" w:rsidRPr="007C55FB">
        <w:rPr>
          <w:color w:val="000000"/>
          <w:sz w:val="28"/>
          <w:szCs w:val="28"/>
          <w:shd w:val="clear" w:color="auto" w:fill="FFFFFF"/>
        </w:rPr>
        <w:t>.9</w:t>
      </w:r>
      <w:r w:rsidRPr="007C55FB">
        <w:rPr>
          <w:color w:val="000000"/>
          <w:sz w:val="28"/>
          <w:szCs w:val="28"/>
          <w:shd w:val="clear" w:color="auto" w:fill="FFFFFF"/>
        </w:rPr>
        <w:t>.</w:t>
      </w:r>
      <w:r w:rsidRPr="007C55FB">
        <w:rPr>
          <w:sz w:val="28"/>
          <w:szCs w:val="28"/>
        </w:rPr>
        <w:t xml:space="preserve"> Режим обучения воспитанников устанавливается Правилами внутреннего распорядка воспитанников.</w:t>
      </w:r>
    </w:p>
    <w:p w:rsidR="004511F0" w:rsidRPr="007C55FB" w:rsidRDefault="004511F0" w:rsidP="005B5DC7">
      <w:pPr>
        <w:ind w:firstLine="708"/>
        <w:jc w:val="both"/>
        <w:rPr>
          <w:sz w:val="28"/>
          <w:szCs w:val="28"/>
        </w:rPr>
      </w:pPr>
      <w:r w:rsidRPr="007C55FB">
        <w:rPr>
          <w:sz w:val="28"/>
          <w:szCs w:val="28"/>
        </w:rPr>
        <w:t xml:space="preserve">Программы дополнительного образования, оказание услуг по присмотру и уходу за детьми Учреждение реализует в режиме семидневной недели. Обучение в Учреждении осуществляется с соблюдением санитарно-эпидемиологических требований. </w:t>
      </w:r>
    </w:p>
    <w:p w:rsidR="004511F0" w:rsidRPr="007C55FB" w:rsidRDefault="004511F0" w:rsidP="005B5DC7">
      <w:pPr>
        <w:ind w:firstLine="708"/>
        <w:jc w:val="both"/>
        <w:rPr>
          <w:sz w:val="28"/>
          <w:szCs w:val="28"/>
        </w:rPr>
      </w:pPr>
      <w:r w:rsidRPr="007C55FB">
        <w:rPr>
          <w:sz w:val="28"/>
          <w:szCs w:val="28"/>
        </w:rPr>
        <w:t>5.</w:t>
      </w:r>
      <w:r w:rsidR="00E341D0" w:rsidRPr="007C55FB">
        <w:rPr>
          <w:sz w:val="28"/>
          <w:szCs w:val="28"/>
        </w:rPr>
        <w:t>10</w:t>
      </w:r>
      <w:r w:rsidRPr="007C55FB">
        <w:rPr>
          <w:sz w:val="28"/>
          <w:szCs w:val="28"/>
        </w:rPr>
        <w:t>. Продолжительность организованной образовательной деятельности для детей, согласно требованиям действующих санитарно-эпидемиологических правил и норм составляет:</w:t>
      </w:r>
    </w:p>
    <w:p w:rsidR="004511F0" w:rsidRPr="007C55FB" w:rsidRDefault="00FF71C6" w:rsidP="00AF4BB4">
      <w:pPr>
        <w:ind w:firstLine="709"/>
        <w:jc w:val="both"/>
        <w:rPr>
          <w:sz w:val="28"/>
          <w:szCs w:val="28"/>
        </w:rPr>
      </w:pPr>
      <w:r w:rsidRPr="007C55FB">
        <w:rPr>
          <w:sz w:val="28"/>
          <w:szCs w:val="28"/>
        </w:rPr>
        <w:t>- от 3-х до 4</w:t>
      </w:r>
      <w:r w:rsidR="004118CB">
        <w:rPr>
          <w:sz w:val="28"/>
          <w:szCs w:val="28"/>
        </w:rPr>
        <w:t>-х</w:t>
      </w:r>
      <w:r w:rsidRPr="007C55FB">
        <w:rPr>
          <w:sz w:val="28"/>
          <w:szCs w:val="28"/>
        </w:rPr>
        <w:t xml:space="preserve"> лет –</w:t>
      </w:r>
      <w:r w:rsidR="004511F0" w:rsidRPr="007C55FB">
        <w:rPr>
          <w:sz w:val="28"/>
          <w:szCs w:val="28"/>
        </w:rPr>
        <w:t xml:space="preserve"> не более 15 минут</w:t>
      </w:r>
    </w:p>
    <w:p w:rsidR="004511F0" w:rsidRPr="007C55FB" w:rsidRDefault="004511F0" w:rsidP="00AF4BB4">
      <w:pPr>
        <w:ind w:firstLine="709"/>
        <w:jc w:val="both"/>
        <w:rPr>
          <w:sz w:val="28"/>
          <w:szCs w:val="28"/>
        </w:rPr>
      </w:pPr>
      <w:r w:rsidRPr="007C55FB">
        <w:rPr>
          <w:sz w:val="28"/>
          <w:szCs w:val="28"/>
        </w:rPr>
        <w:t>-</w:t>
      </w:r>
      <w:r w:rsidR="007D572C" w:rsidRPr="007C55FB">
        <w:rPr>
          <w:sz w:val="28"/>
          <w:szCs w:val="28"/>
        </w:rPr>
        <w:t xml:space="preserve"> </w:t>
      </w:r>
      <w:r w:rsidRPr="007C55FB">
        <w:rPr>
          <w:sz w:val="28"/>
          <w:szCs w:val="28"/>
        </w:rPr>
        <w:t xml:space="preserve">от 4-х до 5-ти лет </w:t>
      </w:r>
      <w:r w:rsidR="00FF71C6" w:rsidRPr="007C55FB">
        <w:rPr>
          <w:sz w:val="28"/>
          <w:szCs w:val="28"/>
        </w:rPr>
        <w:t>–</w:t>
      </w:r>
      <w:r w:rsidR="007D572C" w:rsidRPr="007C55FB">
        <w:rPr>
          <w:sz w:val="28"/>
          <w:szCs w:val="28"/>
        </w:rPr>
        <w:t xml:space="preserve"> </w:t>
      </w:r>
      <w:r w:rsidRPr="007C55FB">
        <w:rPr>
          <w:sz w:val="28"/>
          <w:szCs w:val="28"/>
        </w:rPr>
        <w:t>не более 20 минут;</w:t>
      </w:r>
    </w:p>
    <w:p w:rsidR="004511F0" w:rsidRPr="007C55FB" w:rsidRDefault="004511F0" w:rsidP="00AF4BB4">
      <w:pPr>
        <w:ind w:firstLine="709"/>
        <w:jc w:val="both"/>
        <w:rPr>
          <w:sz w:val="28"/>
          <w:szCs w:val="28"/>
        </w:rPr>
      </w:pPr>
      <w:r w:rsidRPr="007C55FB">
        <w:rPr>
          <w:sz w:val="28"/>
          <w:szCs w:val="28"/>
        </w:rPr>
        <w:t>-</w:t>
      </w:r>
      <w:r w:rsidR="007D572C" w:rsidRPr="007C55FB">
        <w:rPr>
          <w:sz w:val="28"/>
          <w:szCs w:val="28"/>
        </w:rPr>
        <w:t xml:space="preserve"> </w:t>
      </w:r>
      <w:r w:rsidRPr="007C55FB">
        <w:rPr>
          <w:sz w:val="28"/>
          <w:szCs w:val="28"/>
        </w:rPr>
        <w:t>от 5-ти до 6-ти лет – не более 25 минут;</w:t>
      </w:r>
    </w:p>
    <w:p w:rsidR="004511F0" w:rsidRPr="007C55FB" w:rsidRDefault="004511F0" w:rsidP="00AF4BB4">
      <w:pPr>
        <w:ind w:firstLine="709"/>
        <w:jc w:val="both"/>
        <w:rPr>
          <w:sz w:val="28"/>
          <w:szCs w:val="28"/>
        </w:rPr>
      </w:pPr>
      <w:r w:rsidRPr="007C55FB">
        <w:rPr>
          <w:sz w:val="28"/>
          <w:szCs w:val="28"/>
        </w:rPr>
        <w:t>-</w:t>
      </w:r>
      <w:r w:rsidR="007D572C" w:rsidRPr="007C55FB">
        <w:rPr>
          <w:sz w:val="28"/>
          <w:szCs w:val="28"/>
        </w:rPr>
        <w:t xml:space="preserve"> </w:t>
      </w:r>
      <w:r w:rsidRPr="007C55FB">
        <w:rPr>
          <w:sz w:val="28"/>
          <w:szCs w:val="28"/>
        </w:rPr>
        <w:t>от 6-ти до 7-ми лет – не более 30 минут.</w:t>
      </w:r>
    </w:p>
    <w:p w:rsidR="004511F0" w:rsidRPr="007C55FB" w:rsidRDefault="004511F0" w:rsidP="004B1FBA">
      <w:pPr>
        <w:ind w:firstLine="708"/>
        <w:jc w:val="both"/>
        <w:rPr>
          <w:sz w:val="28"/>
          <w:szCs w:val="28"/>
        </w:rPr>
      </w:pPr>
      <w:r w:rsidRPr="007C55FB">
        <w:rPr>
          <w:sz w:val="28"/>
          <w:szCs w:val="28"/>
        </w:rPr>
        <w:t>Возможно осуществление образовательной деятельности, как в первой, так и во второй половине дня, а также на игровой площадке во время прогулок.</w:t>
      </w:r>
    </w:p>
    <w:p w:rsidR="004511F0" w:rsidRPr="007C55FB" w:rsidRDefault="004511F0" w:rsidP="004B1FBA">
      <w:pPr>
        <w:ind w:firstLine="708"/>
        <w:jc w:val="both"/>
        <w:rPr>
          <w:sz w:val="28"/>
          <w:szCs w:val="28"/>
        </w:rPr>
      </w:pPr>
      <w:r w:rsidRPr="007C55FB">
        <w:rPr>
          <w:sz w:val="28"/>
          <w:szCs w:val="28"/>
        </w:rPr>
        <w:t>5</w:t>
      </w:r>
      <w:r w:rsidR="00E341D0" w:rsidRPr="007C55FB">
        <w:rPr>
          <w:sz w:val="28"/>
          <w:szCs w:val="28"/>
        </w:rPr>
        <w:t>.11</w:t>
      </w:r>
      <w:r w:rsidRPr="007C55FB">
        <w:rPr>
          <w:sz w:val="28"/>
          <w:szCs w:val="28"/>
        </w:rPr>
        <w:t>.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группах – 45 минут и 1</w:t>
      </w:r>
      <w:r w:rsidR="004B1FBA">
        <w:rPr>
          <w:sz w:val="28"/>
          <w:szCs w:val="28"/>
        </w:rPr>
        <w:t>,</w:t>
      </w:r>
      <w:r w:rsidRPr="007C55FB">
        <w:rPr>
          <w:sz w:val="28"/>
          <w:szCs w:val="28"/>
        </w:rPr>
        <w:t>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организованной образовательной деятельности – не 10 минут.</w:t>
      </w:r>
      <w:r w:rsidR="00FF71C6" w:rsidRPr="007C55FB">
        <w:rPr>
          <w:sz w:val="28"/>
          <w:szCs w:val="28"/>
        </w:rPr>
        <w:t xml:space="preserve"> </w:t>
      </w:r>
    </w:p>
    <w:p w:rsidR="004511F0" w:rsidRPr="007C55FB" w:rsidRDefault="004511F0" w:rsidP="004B1FBA">
      <w:pPr>
        <w:ind w:firstLine="708"/>
        <w:jc w:val="both"/>
        <w:rPr>
          <w:sz w:val="28"/>
          <w:szCs w:val="28"/>
        </w:rPr>
      </w:pPr>
      <w:r w:rsidRPr="007C55FB">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организованной образовательной деятельности статистического характера проводятся физкультурные минутки.</w:t>
      </w:r>
    </w:p>
    <w:p w:rsidR="004511F0" w:rsidRPr="007C55FB" w:rsidRDefault="004511F0" w:rsidP="004B1FBA">
      <w:pPr>
        <w:ind w:firstLine="708"/>
        <w:jc w:val="both"/>
        <w:rPr>
          <w:sz w:val="28"/>
          <w:szCs w:val="28"/>
        </w:rPr>
      </w:pPr>
      <w:r w:rsidRPr="007C55FB">
        <w:rPr>
          <w:sz w:val="28"/>
          <w:szCs w:val="28"/>
        </w:rPr>
        <w:t>5</w:t>
      </w:r>
      <w:r w:rsidR="00E341D0" w:rsidRPr="007C55FB">
        <w:rPr>
          <w:sz w:val="28"/>
          <w:szCs w:val="28"/>
        </w:rPr>
        <w:t>.12</w:t>
      </w:r>
      <w:r w:rsidRPr="007C55FB">
        <w:rPr>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4511F0" w:rsidRPr="007C55FB" w:rsidRDefault="004511F0" w:rsidP="004B1FBA">
      <w:pPr>
        <w:ind w:firstLine="708"/>
        <w:jc w:val="both"/>
        <w:rPr>
          <w:sz w:val="28"/>
          <w:szCs w:val="28"/>
        </w:rPr>
      </w:pPr>
      <w:r w:rsidRPr="007C55FB">
        <w:rPr>
          <w:sz w:val="28"/>
          <w:szCs w:val="28"/>
        </w:rPr>
        <w:lastRenderedPageBreak/>
        <w:t>5</w:t>
      </w:r>
      <w:r w:rsidR="00E341D0" w:rsidRPr="007C55FB">
        <w:rPr>
          <w:sz w:val="28"/>
          <w:szCs w:val="28"/>
        </w:rPr>
        <w:t>.13</w:t>
      </w:r>
      <w:r w:rsidR="007D572C" w:rsidRPr="007C55FB">
        <w:rPr>
          <w:sz w:val="28"/>
          <w:szCs w:val="28"/>
        </w:rPr>
        <w:t xml:space="preserve">. Образовательная деятельность </w:t>
      </w:r>
      <w:r w:rsidRPr="007C55FB">
        <w:rPr>
          <w:sz w:val="28"/>
          <w:szCs w:val="28"/>
        </w:rPr>
        <w:t>Учреждения строится на адекватных возрасту формах работы с детьми. Основной формой работы с детьми и видом деятельности для воспитанников является игра.</w:t>
      </w:r>
    </w:p>
    <w:p w:rsidR="004511F0" w:rsidRPr="007C55FB" w:rsidRDefault="004511F0" w:rsidP="004B1FBA">
      <w:pPr>
        <w:ind w:firstLine="708"/>
        <w:jc w:val="both"/>
        <w:rPr>
          <w:sz w:val="28"/>
          <w:szCs w:val="28"/>
        </w:rPr>
      </w:pPr>
      <w:r w:rsidRPr="007C55FB">
        <w:rPr>
          <w:sz w:val="28"/>
          <w:szCs w:val="28"/>
        </w:rPr>
        <w:t>5</w:t>
      </w:r>
      <w:r w:rsidR="00E341D0" w:rsidRPr="007C55FB">
        <w:rPr>
          <w:sz w:val="28"/>
          <w:szCs w:val="28"/>
        </w:rPr>
        <w:t>.14</w:t>
      </w:r>
      <w:r w:rsidRPr="007C55FB">
        <w:rPr>
          <w:sz w:val="28"/>
          <w:szCs w:val="28"/>
        </w:rPr>
        <w:t xml:space="preserve">. Учреждение самостоятельно в использовании и совершенствовании методик образовательной деятельности и образовательных технологий в пределах, определенных </w:t>
      </w:r>
      <w:r w:rsidR="00735AA9">
        <w:rPr>
          <w:sz w:val="28"/>
          <w:szCs w:val="28"/>
        </w:rPr>
        <w:t>Федеральным з</w:t>
      </w:r>
      <w:r w:rsidRPr="007C55FB">
        <w:rPr>
          <w:sz w:val="28"/>
          <w:szCs w:val="28"/>
        </w:rPr>
        <w:t xml:space="preserve">аконом «Об образовании в Российской Федерации». </w:t>
      </w:r>
    </w:p>
    <w:p w:rsidR="004511F0" w:rsidRPr="007C55FB" w:rsidRDefault="004511F0" w:rsidP="004B1FBA">
      <w:pPr>
        <w:ind w:firstLine="708"/>
        <w:jc w:val="both"/>
        <w:rPr>
          <w:sz w:val="28"/>
          <w:szCs w:val="28"/>
        </w:rPr>
      </w:pPr>
      <w:r w:rsidRPr="007C55FB">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4511F0" w:rsidRPr="007C55FB" w:rsidRDefault="004511F0" w:rsidP="004B1FBA">
      <w:pPr>
        <w:ind w:firstLine="708"/>
        <w:jc w:val="both"/>
        <w:rPr>
          <w:sz w:val="28"/>
          <w:szCs w:val="28"/>
        </w:rPr>
      </w:pPr>
      <w:r w:rsidRPr="007C55FB">
        <w:rPr>
          <w:sz w:val="28"/>
          <w:szCs w:val="28"/>
        </w:rPr>
        <w:t>5.1</w:t>
      </w:r>
      <w:r w:rsidR="00E341D0" w:rsidRPr="007C55FB">
        <w:rPr>
          <w:sz w:val="28"/>
          <w:szCs w:val="28"/>
        </w:rPr>
        <w:t>5</w:t>
      </w:r>
      <w:r w:rsidRPr="007C55FB">
        <w:rPr>
          <w:sz w:val="28"/>
          <w:szCs w:val="28"/>
        </w:rPr>
        <w:t>. Решение образовательных задач в режиме дня осуществляется в совместной деятельности взрослых и детей, самостоятельной деятельности в рамках:</w:t>
      </w:r>
    </w:p>
    <w:p w:rsidR="004511F0" w:rsidRPr="007C55FB" w:rsidRDefault="004511F0" w:rsidP="00897623">
      <w:pPr>
        <w:jc w:val="both"/>
        <w:rPr>
          <w:sz w:val="28"/>
          <w:szCs w:val="28"/>
        </w:rPr>
      </w:pPr>
      <w:r w:rsidRPr="007C55FB">
        <w:rPr>
          <w:sz w:val="28"/>
          <w:szCs w:val="28"/>
        </w:rPr>
        <w:t>-</w:t>
      </w:r>
      <w:r w:rsidR="007D572C" w:rsidRPr="007C55FB">
        <w:rPr>
          <w:sz w:val="28"/>
          <w:szCs w:val="28"/>
        </w:rPr>
        <w:t xml:space="preserve"> </w:t>
      </w:r>
      <w:r w:rsidRPr="007C55FB">
        <w:rPr>
          <w:sz w:val="28"/>
          <w:szCs w:val="28"/>
        </w:rPr>
        <w:t>образовательной деятельности;</w:t>
      </w:r>
    </w:p>
    <w:p w:rsidR="004511F0" w:rsidRPr="007C55FB" w:rsidRDefault="004511F0" w:rsidP="00897623">
      <w:pPr>
        <w:jc w:val="both"/>
        <w:rPr>
          <w:sz w:val="28"/>
          <w:szCs w:val="28"/>
        </w:rPr>
      </w:pPr>
      <w:r w:rsidRPr="007C55FB">
        <w:rPr>
          <w:sz w:val="28"/>
          <w:szCs w:val="28"/>
        </w:rPr>
        <w:t>-</w:t>
      </w:r>
      <w:r w:rsidR="007D572C" w:rsidRPr="007C55FB">
        <w:rPr>
          <w:sz w:val="28"/>
          <w:szCs w:val="28"/>
        </w:rPr>
        <w:t xml:space="preserve"> </w:t>
      </w:r>
      <w:r w:rsidRPr="007C55FB">
        <w:rPr>
          <w:sz w:val="28"/>
          <w:szCs w:val="28"/>
        </w:rPr>
        <w:t>при проведении режимных моментов.</w:t>
      </w:r>
    </w:p>
    <w:p w:rsidR="004511F0" w:rsidRPr="007C55FB" w:rsidRDefault="004511F0" w:rsidP="004B1FBA">
      <w:pPr>
        <w:ind w:firstLine="708"/>
        <w:jc w:val="both"/>
        <w:rPr>
          <w:sz w:val="28"/>
          <w:szCs w:val="28"/>
        </w:rPr>
      </w:pPr>
      <w:r w:rsidRPr="007C55FB">
        <w:rPr>
          <w:sz w:val="28"/>
          <w:szCs w:val="28"/>
        </w:rPr>
        <w:t>5.</w:t>
      </w:r>
      <w:r w:rsidR="00E341D0" w:rsidRPr="007C55FB">
        <w:rPr>
          <w:sz w:val="28"/>
          <w:szCs w:val="28"/>
        </w:rPr>
        <w:t>16</w:t>
      </w:r>
      <w:r w:rsidRPr="007C55FB">
        <w:rPr>
          <w:sz w:val="28"/>
          <w:szCs w:val="28"/>
        </w:rPr>
        <w:t>. Учреждение несёт ответственность за качество образовательных услуг.</w:t>
      </w:r>
    </w:p>
    <w:p w:rsidR="004511F0" w:rsidRPr="007C55FB" w:rsidRDefault="004511F0" w:rsidP="004B1FBA">
      <w:pPr>
        <w:ind w:firstLine="708"/>
        <w:jc w:val="both"/>
        <w:rPr>
          <w:sz w:val="28"/>
          <w:szCs w:val="28"/>
        </w:rPr>
      </w:pPr>
      <w:r w:rsidRPr="007C55FB">
        <w:rPr>
          <w:sz w:val="28"/>
          <w:szCs w:val="28"/>
        </w:rPr>
        <w:t>5</w:t>
      </w:r>
      <w:r w:rsidR="00E341D0" w:rsidRPr="007C55FB">
        <w:rPr>
          <w:sz w:val="28"/>
          <w:szCs w:val="28"/>
        </w:rPr>
        <w:t>.17</w:t>
      </w:r>
      <w:r w:rsidRPr="007C55FB">
        <w:rPr>
          <w:sz w:val="28"/>
          <w:szCs w:val="28"/>
        </w:rPr>
        <w:t>. В летний период для детей дошкольного возраста организованная образовательная деятельность не проводится. Могут проводиться спортивные и подвижные игры, спортивные праздники, экскурсии и другие, а также увеличивается продолжительность прогулок.</w:t>
      </w:r>
    </w:p>
    <w:p w:rsidR="00D13494" w:rsidRPr="007C55FB" w:rsidRDefault="00D13494" w:rsidP="00897623">
      <w:pPr>
        <w:jc w:val="both"/>
        <w:rPr>
          <w:sz w:val="28"/>
          <w:szCs w:val="28"/>
        </w:rPr>
      </w:pPr>
    </w:p>
    <w:p w:rsidR="00D13494" w:rsidRPr="007C55FB" w:rsidRDefault="00D13494" w:rsidP="00897623">
      <w:pPr>
        <w:autoSpaceDE w:val="0"/>
        <w:ind w:firstLine="709"/>
        <w:jc w:val="center"/>
        <w:rPr>
          <w:b/>
          <w:sz w:val="28"/>
          <w:szCs w:val="28"/>
        </w:rPr>
      </w:pPr>
      <w:r w:rsidRPr="007C55FB">
        <w:rPr>
          <w:b/>
          <w:sz w:val="28"/>
          <w:szCs w:val="28"/>
        </w:rPr>
        <w:t>6. УЧАСТНИКИ ОБРАЗОВАТЕЛЬН</w:t>
      </w:r>
      <w:r w:rsidR="00ED3524">
        <w:rPr>
          <w:b/>
          <w:sz w:val="28"/>
          <w:szCs w:val="28"/>
        </w:rPr>
        <w:t>ЫХ</w:t>
      </w:r>
      <w:r w:rsidRPr="007C55FB">
        <w:rPr>
          <w:b/>
          <w:sz w:val="28"/>
          <w:szCs w:val="28"/>
        </w:rPr>
        <w:t xml:space="preserve"> </w:t>
      </w:r>
      <w:r w:rsidR="00ED3524">
        <w:rPr>
          <w:b/>
          <w:sz w:val="28"/>
          <w:szCs w:val="28"/>
        </w:rPr>
        <w:t>ОТНОШЕНИЙ</w:t>
      </w:r>
    </w:p>
    <w:p w:rsidR="00D13494" w:rsidRPr="007C55FB" w:rsidRDefault="00D13494" w:rsidP="00897623">
      <w:pPr>
        <w:autoSpaceDE w:val="0"/>
        <w:ind w:firstLine="709"/>
        <w:jc w:val="center"/>
        <w:rPr>
          <w:b/>
          <w:sz w:val="28"/>
          <w:szCs w:val="28"/>
        </w:rPr>
      </w:pPr>
    </w:p>
    <w:p w:rsidR="00D13494" w:rsidRPr="007C55FB" w:rsidRDefault="00D13494" w:rsidP="002A5D3B">
      <w:pPr>
        <w:ind w:firstLine="708"/>
        <w:jc w:val="both"/>
        <w:rPr>
          <w:sz w:val="28"/>
          <w:szCs w:val="28"/>
        </w:rPr>
      </w:pPr>
      <w:r w:rsidRPr="007C55FB">
        <w:rPr>
          <w:sz w:val="28"/>
          <w:szCs w:val="28"/>
        </w:rPr>
        <w:t>6.1. Участниками образовательного процесса являются воспитанники, их родители (законные представители), педагогические работники Учреждения</w:t>
      </w:r>
      <w:r w:rsidR="00D22412">
        <w:rPr>
          <w:sz w:val="28"/>
          <w:szCs w:val="28"/>
        </w:rPr>
        <w:t xml:space="preserve">, </w:t>
      </w:r>
      <w:r w:rsidR="00D22412" w:rsidRPr="00AA72D1">
        <w:rPr>
          <w:spacing w:val="-4"/>
          <w:sz w:val="28"/>
          <w:szCs w:val="28"/>
        </w:rPr>
        <w:t>Учреждение, осуществляющее образовательную деятельность.</w:t>
      </w:r>
    </w:p>
    <w:p w:rsidR="00D13494" w:rsidRPr="007C55FB" w:rsidRDefault="00D13494" w:rsidP="002A5D3B">
      <w:pPr>
        <w:autoSpaceDE w:val="0"/>
        <w:ind w:firstLine="708"/>
        <w:jc w:val="both"/>
        <w:rPr>
          <w:sz w:val="28"/>
          <w:szCs w:val="28"/>
        </w:rPr>
      </w:pPr>
      <w:r w:rsidRPr="007C55FB">
        <w:rPr>
          <w:sz w:val="28"/>
          <w:szCs w:val="28"/>
        </w:rPr>
        <w:t>6.2. Учреждение обеспечивает права каждого ребенка в соответствии</w:t>
      </w:r>
      <w:r w:rsidR="007D572C" w:rsidRPr="007C55FB">
        <w:rPr>
          <w:sz w:val="28"/>
          <w:szCs w:val="28"/>
        </w:rPr>
        <w:t xml:space="preserve"> с Конвенцией о правах ребенка, принятой 44-й сессией Генеральной </w:t>
      </w:r>
      <w:r w:rsidRPr="007C55FB">
        <w:rPr>
          <w:sz w:val="28"/>
          <w:szCs w:val="28"/>
        </w:rPr>
        <w:t>Ассамбл</w:t>
      </w:r>
      <w:proofErr w:type="gramStart"/>
      <w:r w:rsidRPr="007C55FB">
        <w:rPr>
          <w:sz w:val="28"/>
          <w:szCs w:val="28"/>
        </w:rPr>
        <w:t>еи</w:t>
      </w:r>
      <w:r w:rsidR="007D572C" w:rsidRPr="007C55FB">
        <w:rPr>
          <w:sz w:val="28"/>
          <w:szCs w:val="28"/>
        </w:rPr>
        <w:t xml:space="preserve"> </w:t>
      </w:r>
      <w:r w:rsidRPr="007C55FB">
        <w:rPr>
          <w:sz w:val="28"/>
          <w:szCs w:val="28"/>
        </w:rPr>
        <w:t>ОО</w:t>
      </w:r>
      <w:proofErr w:type="gramEnd"/>
      <w:r w:rsidRPr="007C55FB">
        <w:rPr>
          <w:sz w:val="28"/>
          <w:szCs w:val="28"/>
        </w:rPr>
        <w:t>Н, и действующим законодательством.</w:t>
      </w:r>
    </w:p>
    <w:p w:rsidR="006D6FC4" w:rsidRPr="007C55FB" w:rsidRDefault="00D13494" w:rsidP="00897623">
      <w:pPr>
        <w:autoSpaceDE w:val="0"/>
        <w:jc w:val="both"/>
        <w:rPr>
          <w:sz w:val="28"/>
          <w:szCs w:val="28"/>
        </w:rPr>
      </w:pPr>
      <w:r w:rsidRPr="007C55FB">
        <w:rPr>
          <w:sz w:val="28"/>
          <w:szCs w:val="28"/>
        </w:rPr>
        <w:tab/>
        <w:t>Ребенку гарантируются:</w:t>
      </w:r>
    </w:p>
    <w:p w:rsidR="006D6FC4" w:rsidRPr="007C55FB" w:rsidRDefault="00D13494" w:rsidP="004A74FD">
      <w:pPr>
        <w:pStyle w:val="af2"/>
        <w:numPr>
          <w:ilvl w:val="0"/>
          <w:numId w:val="37"/>
        </w:numPr>
        <w:tabs>
          <w:tab w:val="left" w:pos="993"/>
        </w:tabs>
        <w:autoSpaceDE w:val="0"/>
        <w:ind w:left="0" w:firstLine="709"/>
        <w:jc w:val="both"/>
        <w:rPr>
          <w:sz w:val="28"/>
          <w:szCs w:val="28"/>
        </w:rPr>
      </w:pPr>
      <w:r w:rsidRPr="007C55FB">
        <w:rPr>
          <w:sz w:val="28"/>
          <w:szCs w:val="28"/>
        </w:rPr>
        <w:t>охрана жизни и здоровья;</w:t>
      </w:r>
    </w:p>
    <w:p w:rsidR="00A81665" w:rsidRPr="007C55FB" w:rsidRDefault="007D572C" w:rsidP="004A74FD">
      <w:pPr>
        <w:pStyle w:val="af2"/>
        <w:numPr>
          <w:ilvl w:val="0"/>
          <w:numId w:val="37"/>
        </w:numPr>
        <w:tabs>
          <w:tab w:val="left" w:pos="993"/>
        </w:tabs>
        <w:autoSpaceDE w:val="0"/>
        <w:ind w:left="0" w:firstLine="709"/>
        <w:jc w:val="both"/>
        <w:rPr>
          <w:sz w:val="28"/>
          <w:szCs w:val="28"/>
        </w:rPr>
      </w:pPr>
      <w:r w:rsidRPr="007C55FB">
        <w:rPr>
          <w:sz w:val="28"/>
          <w:szCs w:val="28"/>
        </w:rPr>
        <w:t xml:space="preserve">уважение и защита </w:t>
      </w:r>
      <w:r w:rsidR="00D13494" w:rsidRPr="007C55FB">
        <w:rPr>
          <w:sz w:val="28"/>
          <w:szCs w:val="28"/>
        </w:rPr>
        <w:t>его человеческого достоинства;</w:t>
      </w:r>
      <w:r w:rsidR="00A81665" w:rsidRPr="007C55FB">
        <w:rPr>
          <w:sz w:val="28"/>
          <w:szCs w:val="28"/>
        </w:rPr>
        <w:t xml:space="preserve"> </w:t>
      </w:r>
    </w:p>
    <w:p w:rsidR="00A81665" w:rsidRPr="007C55FB" w:rsidRDefault="00D13494" w:rsidP="004A74FD">
      <w:pPr>
        <w:pStyle w:val="af2"/>
        <w:numPr>
          <w:ilvl w:val="0"/>
          <w:numId w:val="37"/>
        </w:numPr>
        <w:tabs>
          <w:tab w:val="left" w:pos="993"/>
        </w:tabs>
        <w:autoSpaceDE w:val="0"/>
        <w:ind w:left="0" w:firstLine="709"/>
        <w:jc w:val="both"/>
        <w:rPr>
          <w:sz w:val="28"/>
          <w:szCs w:val="28"/>
        </w:rPr>
      </w:pPr>
      <w:r w:rsidRPr="007C55FB">
        <w:rPr>
          <w:sz w:val="28"/>
          <w:szCs w:val="28"/>
        </w:rPr>
        <w:t>защита от всех форм физического и психического насилия;</w:t>
      </w:r>
      <w:r w:rsidR="00A81665" w:rsidRPr="007C55FB">
        <w:rPr>
          <w:sz w:val="28"/>
          <w:szCs w:val="28"/>
        </w:rPr>
        <w:t xml:space="preserve"> </w:t>
      </w:r>
    </w:p>
    <w:p w:rsidR="00A81665" w:rsidRPr="007C55FB" w:rsidRDefault="00D13494" w:rsidP="004A74FD">
      <w:pPr>
        <w:pStyle w:val="af2"/>
        <w:numPr>
          <w:ilvl w:val="0"/>
          <w:numId w:val="37"/>
        </w:numPr>
        <w:tabs>
          <w:tab w:val="left" w:pos="993"/>
        </w:tabs>
        <w:autoSpaceDE w:val="0"/>
        <w:ind w:left="0" w:firstLine="709"/>
        <w:jc w:val="both"/>
        <w:rPr>
          <w:sz w:val="28"/>
          <w:szCs w:val="28"/>
        </w:rPr>
      </w:pPr>
      <w:r w:rsidRPr="007C55FB">
        <w:rPr>
          <w:sz w:val="28"/>
          <w:szCs w:val="28"/>
        </w:rPr>
        <w:t>удовлетворение потребностей в эмоционально-личностном общении;</w:t>
      </w:r>
      <w:r w:rsidR="00A81665" w:rsidRPr="007C55FB">
        <w:rPr>
          <w:sz w:val="28"/>
          <w:szCs w:val="28"/>
        </w:rPr>
        <w:t xml:space="preserve"> </w:t>
      </w:r>
    </w:p>
    <w:p w:rsidR="00D13494" w:rsidRPr="007C55FB" w:rsidRDefault="00D13494" w:rsidP="004A74FD">
      <w:pPr>
        <w:pStyle w:val="af2"/>
        <w:numPr>
          <w:ilvl w:val="0"/>
          <w:numId w:val="37"/>
        </w:numPr>
        <w:tabs>
          <w:tab w:val="left" w:pos="993"/>
        </w:tabs>
        <w:autoSpaceDE w:val="0"/>
        <w:ind w:left="0" w:firstLine="709"/>
        <w:jc w:val="both"/>
        <w:rPr>
          <w:sz w:val="28"/>
          <w:szCs w:val="28"/>
        </w:rPr>
      </w:pPr>
      <w:r w:rsidRPr="007C55FB">
        <w:rPr>
          <w:sz w:val="28"/>
          <w:szCs w:val="28"/>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13494" w:rsidRPr="007C55FB" w:rsidRDefault="00D13494" w:rsidP="004A74FD">
      <w:pPr>
        <w:keepNext/>
        <w:numPr>
          <w:ilvl w:val="0"/>
          <w:numId w:val="15"/>
        </w:numPr>
        <w:tabs>
          <w:tab w:val="left" w:pos="709"/>
          <w:tab w:val="left" w:pos="993"/>
        </w:tabs>
        <w:suppressAutoHyphens w:val="0"/>
        <w:autoSpaceDE w:val="0"/>
        <w:ind w:left="0" w:firstLine="709"/>
        <w:jc w:val="both"/>
        <w:rPr>
          <w:sz w:val="28"/>
          <w:szCs w:val="28"/>
        </w:rPr>
      </w:pPr>
      <w:r w:rsidRPr="007C55FB">
        <w:rPr>
          <w:sz w:val="28"/>
          <w:szCs w:val="28"/>
        </w:rPr>
        <w:t>развитие его творческих способностей и интересов;</w:t>
      </w:r>
    </w:p>
    <w:p w:rsidR="00D13494" w:rsidRPr="007C55FB" w:rsidRDefault="00D13494" w:rsidP="004A74FD">
      <w:pPr>
        <w:keepNext/>
        <w:numPr>
          <w:ilvl w:val="0"/>
          <w:numId w:val="15"/>
        </w:numPr>
        <w:tabs>
          <w:tab w:val="left" w:pos="709"/>
          <w:tab w:val="left" w:pos="993"/>
        </w:tabs>
        <w:suppressAutoHyphens w:val="0"/>
        <w:autoSpaceDE w:val="0"/>
        <w:ind w:left="0" w:firstLine="709"/>
        <w:jc w:val="both"/>
        <w:rPr>
          <w:sz w:val="28"/>
          <w:szCs w:val="28"/>
        </w:rPr>
      </w:pPr>
      <w:r w:rsidRPr="007C55FB">
        <w:rPr>
          <w:sz w:val="28"/>
          <w:szCs w:val="28"/>
        </w:rPr>
        <w:t>образование в соответствии с федеральными государственными образовательными стандартами дошкольного образования;</w:t>
      </w:r>
    </w:p>
    <w:p w:rsidR="00D13494" w:rsidRPr="007C55FB" w:rsidRDefault="00D13494" w:rsidP="004A74FD">
      <w:pPr>
        <w:keepNext/>
        <w:numPr>
          <w:ilvl w:val="0"/>
          <w:numId w:val="15"/>
        </w:numPr>
        <w:tabs>
          <w:tab w:val="left" w:pos="709"/>
          <w:tab w:val="left" w:pos="993"/>
        </w:tabs>
        <w:suppressAutoHyphens w:val="0"/>
        <w:autoSpaceDE w:val="0"/>
        <w:ind w:left="0" w:firstLine="709"/>
        <w:jc w:val="both"/>
        <w:rPr>
          <w:sz w:val="28"/>
          <w:szCs w:val="28"/>
        </w:rPr>
      </w:pPr>
      <w:r w:rsidRPr="007C55FB">
        <w:rPr>
          <w:sz w:val="28"/>
          <w:szCs w:val="28"/>
        </w:rPr>
        <w:t>получение дополнительных образовательных и медицинских услуг;</w:t>
      </w:r>
    </w:p>
    <w:p w:rsidR="00D13494" w:rsidRPr="007C55FB" w:rsidRDefault="00D13494" w:rsidP="004A74FD">
      <w:pPr>
        <w:keepNext/>
        <w:numPr>
          <w:ilvl w:val="0"/>
          <w:numId w:val="15"/>
        </w:numPr>
        <w:tabs>
          <w:tab w:val="left" w:pos="709"/>
          <w:tab w:val="left" w:pos="993"/>
        </w:tabs>
        <w:suppressAutoHyphens w:val="0"/>
        <w:autoSpaceDE w:val="0"/>
        <w:ind w:left="0" w:firstLine="709"/>
        <w:jc w:val="both"/>
        <w:rPr>
          <w:sz w:val="28"/>
          <w:szCs w:val="28"/>
        </w:rPr>
      </w:pPr>
      <w:r w:rsidRPr="007C55FB">
        <w:rPr>
          <w:sz w:val="28"/>
          <w:szCs w:val="28"/>
        </w:rPr>
        <w:t>предоставление оборудования, игр, игрушек, учебных пособий.</w:t>
      </w:r>
    </w:p>
    <w:p w:rsidR="00D13494" w:rsidRPr="007C55FB" w:rsidRDefault="00D13494" w:rsidP="004C31D3">
      <w:pPr>
        <w:autoSpaceDE w:val="0"/>
        <w:ind w:firstLine="709"/>
        <w:jc w:val="both"/>
        <w:rPr>
          <w:sz w:val="28"/>
          <w:szCs w:val="28"/>
        </w:rPr>
      </w:pPr>
      <w:r w:rsidRPr="007C55FB">
        <w:rPr>
          <w:sz w:val="28"/>
          <w:szCs w:val="28"/>
        </w:rPr>
        <w:t>6.3. Родители (законные представители) имеют право:</w:t>
      </w:r>
    </w:p>
    <w:p w:rsidR="00D13494" w:rsidRPr="007C55FB" w:rsidRDefault="00D13494" w:rsidP="004C31D3">
      <w:pPr>
        <w:numPr>
          <w:ilvl w:val="0"/>
          <w:numId w:val="16"/>
        </w:numPr>
        <w:tabs>
          <w:tab w:val="clear" w:pos="720"/>
          <w:tab w:val="left" w:pos="993"/>
        </w:tabs>
        <w:autoSpaceDE w:val="0"/>
        <w:ind w:left="0" w:firstLine="709"/>
        <w:jc w:val="both"/>
        <w:rPr>
          <w:sz w:val="28"/>
          <w:szCs w:val="28"/>
        </w:rPr>
      </w:pPr>
      <w:r w:rsidRPr="007C55FB">
        <w:rPr>
          <w:sz w:val="28"/>
          <w:szCs w:val="28"/>
        </w:rPr>
        <w:t>защищать права и законные интересы ребенка;</w:t>
      </w:r>
    </w:p>
    <w:p w:rsidR="00D13494" w:rsidRPr="007C55FB" w:rsidRDefault="00D13494" w:rsidP="004C31D3">
      <w:pPr>
        <w:numPr>
          <w:ilvl w:val="0"/>
          <w:numId w:val="16"/>
        </w:numPr>
        <w:tabs>
          <w:tab w:val="clear" w:pos="720"/>
          <w:tab w:val="left" w:pos="993"/>
        </w:tabs>
        <w:autoSpaceDE w:val="0"/>
        <w:ind w:left="0" w:firstLine="709"/>
        <w:jc w:val="both"/>
        <w:rPr>
          <w:sz w:val="28"/>
          <w:szCs w:val="28"/>
        </w:rPr>
      </w:pPr>
      <w:r w:rsidRPr="007C55FB">
        <w:rPr>
          <w:sz w:val="28"/>
          <w:szCs w:val="28"/>
        </w:rPr>
        <w:lastRenderedPageBreak/>
        <w:t>участвовать в управлении Учреждения, т.е. участвовать в работе педагогического совета с правом совещательного голоса;</w:t>
      </w:r>
    </w:p>
    <w:p w:rsidR="00D13494" w:rsidRPr="007C55FB" w:rsidRDefault="00D13494" w:rsidP="004C31D3">
      <w:pPr>
        <w:numPr>
          <w:ilvl w:val="0"/>
          <w:numId w:val="16"/>
        </w:numPr>
        <w:tabs>
          <w:tab w:val="clear" w:pos="720"/>
          <w:tab w:val="left" w:pos="993"/>
        </w:tabs>
        <w:autoSpaceDE w:val="0"/>
        <w:ind w:left="0" w:firstLine="709"/>
        <w:jc w:val="both"/>
        <w:rPr>
          <w:sz w:val="28"/>
          <w:szCs w:val="28"/>
        </w:rPr>
      </w:pPr>
      <w:r w:rsidRPr="007C55FB">
        <w:rPr>
          <w:sz w:val="28"/>
          <w:szCs w:val="28"/>
        </w:rPr>
        <w:t>принимать участие в родительских собраниях, выражать свое мнение, а также вносить предложения по улучшению работы с детьми;</w:t>
      </w:r>
    </w:p>
    <w:p w:rsidR="00D13494" w:rsidRPr="007C55FB" w:rsidRDefault="00D13494" w:rsidP="004C31D3">
      <w:pPr>
        <w:numPr>
          <w:ilvl w:val="0"/>
          <w:numId w:val="17"/>
        </w:numPr>
        <w:tabs>
          <w:tab w:val="clear" w:pos="720"/>
          <w:tab w:val="left" w:pos="993"/>
          <w:tab w:val="left" w:pos="1069"/>
        </w:tabs>
        <w:autoSpaceDE w:val="0"/>
        <w:ind w:left="0" w:firstLine="709"/>
        <w:jc w:val="both"/>
        <w:rPr>
          <w:sz w:val="28"/>
          <w:szCs w:val="28"/>
        </w:rPr>
      </w:pPr>
      <w:r w:rsidRPr="007C55FB">
        <w:rPr>
          <w:sz w:val="28"/>
          <w:szCs w:val="28"/>
        </w:rPr>
        <w:t>присутствовать в группе, которую посещает ребенок, беседовать с педагогическими и другими работниками Учреждения на условиях, определенных договором между Учреждением и родителями (законными представителями);</w:t>
      </w:r>
    </w:p>
    <w:p w:rsidR="00D13494" w:rsidRPr="007C55FB" w:rsidRDefault="00D13494" w:rsidP="004C31D3">
      <w:pPr>
        <w:numPr>
          <w:ilvl w:val="0"/>
          <w:numId w:val="17"/>
        </w:numPr>
        <w:tabs>
          <w:tab w:val="clear" w:pos="720"/>
          <w:tab w:val="left" w:pos="993"/>
          <w:tab w:val="left" w:pos="1069"/>
        </w:tabs>
        <w:autoSpaceDE w:val="0"/>
        <w:ind w:left="0" w:firstLine="709"/>
        <w:jc w:val="both"/>
        <w:rPr>
          <w:sz w:val="28"/>
          <w:szCs w:val="28"/>
        </w:rPr>
      </w:pPr>
      <w:r w:rsidRPr="007C55FB">
        <w:rPr>
          <w:sz w:val="28"/>
          <w:szCs w:val="28"/>
        </w:rPr>
        <w:t>выбирать педагогического работника для работы с ребенком при наличии соответствующих условий в Учреждении;</w:t>
      </w:r>
    </w:p>
    <w:p w:rsidR="00D13494" w:rsidRPr="007C55FB" w:rsidRDefault="00D13494" w:rsidP="004C31D3">
      <w:pPr>
        <w:numPr>
          <w:ilvl w:val="0"/>
          <w:numId w:val="17"/>
        </w:numPr>
        <w:tabs>
          <w:tab w:val="clear" w:pos="720"/>
          <w:tab w:val="left" w:pos="993"/>
          <w:tab w:val="left" w:pos="1069"/>
        </w:tabs>
        <w:autoSpaceDE w:val="0"/>
        <w:ind w:left="0" w:firstLine="709"/>
        <w:jc w:val="both"/>
        <w:rPr>
          <w:sz w:val="28"/>
          <w:szCs w:val="28"/>
        </w:rPr>
      </w:pPr>
      <w:r w:rsidRPr="007C55FB">
        <w:rPr>
          <w:sz w:val="28"/>
          <w:szCs w:val="28"/>
        </w:rPr>
        <w:t>заслушивать отчеты заведующего Учреждением и педагогических работников о работе с детьми;</w:t>
      </w:r>
    </w:p>
    <w:p w:rsidR="00D13494" w:rsidRPr="007C55FB" w:rsidRDefault="00D13494" w:rsidP="004C31D3">
      <w:pPr>
        <w:numPr>
          <w:ilvl w:val="0"/>
          <w:numId w:val="18"/>
        </w:numPr>
        <w:tabs>
          <w:tab w:val="left" w:pos="993"/>
        </w:tabs>
        <w:autoSpaceDE w:val="0"/>
        <w:ind w:left="0" w:firstLine="709"/>
        <w:jc w:val="both"/>
        <w:rPr>
          <w:sz w:val="28"/>
          <w:szCs w:val="28"/>
        </w:rPr>
      </w:pPr>
      <w:r w:rsidRPr="007C55FB">
        <w:rPr>
          <w:sz w:val="28"/>
          <w:szCs w:val="28"/>
        </w:rPr>
        <w:t xml:space="preserve">знакомиться с Уставом Учреждения, лицензией на </w:t>
      </w:r>
      <w:proofErr w:type="gramStart"/>
      <w:r w:rsidRPr="007C55FB">
        <w:rPr>
          <w:sz w:val="28"/>
          <w:szCs w:val="28"/>
        </w:rPr>
        <w:t>право ведения</w:t>
      </w:r>
      <w:proofErr w:type="gramEnd"/>
      <w:r w:rsidRPr="007C55FB">
        <w:rPr>
          <w:sz w:val="28"/>
          <w:szCs w:val="28"/>
        </w:rPr>
        <w:t xml:space="preserve"> образовательной деятельности и другими локальными нормативными актами, регламентирующими </w:t>
      </w:r>
      <w:proofErr w:type="spellStart"/>
      <w:r w:rsidRPr="007C55FB">
        <w:rPr>
          <w:sz w:val="28"/>
          <w:szCs w:val="28"/>
        </w:rPr>
        <w:t>воспитательно</w:t>
      </w:r>
      <w:proofErr w:type="spellEnd"/>
      <w:r w:rsidRPr="007C55FB">
        <w:rPr>
          <w:sz w:val="28"/>
          <w:szCs w:val="28"/>
        </w:rPr>
        <w:t xml:space="preserve">-образовательный процесс; </w:t>
      </w:r>
    </w:p>
    <w:p w:rsidR="00D13494" w:rsidRPr="007C55FB" w:rsidRDefault="00D13494" w:rsidP="004C31D3">
      <w:pPr>
        <w:numPr>
          <w:ilvl w:val="0"/>
          <w:numId w:val="19"/>
        </w:numPr>
        <w:tabs>
          <w:tab w:val="clear" w:pos="720"/>
          <w:tab w:val="left" w:pos="993"/>
          <w:tab w:val="left" w:pos="1069"/>
        </w:tabs>
        <w:autoSpaceDE w:val="0"/>
        <w:ind w:left="0" w:firstLine="709"/>
        <w:jc w:val="both"/>
        <w:rPr>
          <w:sz w:val="28"/>
          <w:szCs w:val="28"/>
        </w:rPr>
      </w:pPr>
      <w:r w:rsidRPr="007C55FB">
        <w:rPr>
          <w:sz w:val="28"/>
          <w:szCs w:val="28"/>
        </w:rPr>
        <w:t>требовать безусловного выполнения договора между родителями (законными представителями) и Учреждением;</w:t>
      </w:r>
    </w:p>
    <w:p w:rsidR="00D13494" w:rsidRPr="007C55FB" w:rsidRDefault="00D13494" w:rsidP="004C31D3">
      <w:pPr>
        <w:numPr>
          <w:ilvl w:val="0"/>
          <w:numId w:val="19"/>
        </w:numPr>
        <w:tabs>
          <w:tab w:val="clear" w:pos="720"/>
          <w:tab w:val="left" w:pos="993"/>
          <w:tab w:val="left" w:pos="1069"/>
        </w:tabs>
        <w:autoSpaceDE w:val="0"/>
        <w:ind w:left="0" w:firstLine="709"/>
        <w:jc w:val="both"/>
        <w:rPr>
          <w:sz w:val="28"/>
          <w:szCs w:val="28"/>
        </w:rPr>
      </w:pPr>
      <w:r w:rsidRPr="007C55FB">
        <w:rPr>
          <w:sz w:val="28"/>
          <w:szCs w:val="28"/>
        </w:rPr>
        <w:t>досрочно расторгать договор между Учреждением и родителями (законными представителями);</w:t>
      </w:r>
    </w:p>
    <w:p w:rsidR="00D13494" w:rsidRPr="007C55FB" w:rsidRDefault="00D13494" w:rsidP="004C31D3">
      <w:pPr>
        <w:numPr>
          <w:ilvl w:val="0"/>
          <w:numId w:val="19"/>
        </w:numPr>
        <w:tabs>
          <w:tab w:val="clear" w:pos="720"/>
          <w:tab w:val="left" w:pos="993"/>
          <w:tab w:val="left" w:pos="1069"/>
        </w:tabs>
        <w:autoSpaceDE w:val="0"/>
        <w:ind w:left="0" w:firstLine="709"/>
        <w:jc w:val="both"/>
        <w:rPr>
          <w:sz w:val="28"/>
          <w:szCs w:val="28"/>
        </w:rPr>
      </w:pPr>
      <w:r w:rsidRPr="007C55FB">
        <w:rPr>
          <w:sz w:val="28"/>
          <w:szCs w:val="28"/>
        </w:rPr>
        <w:t>обжаловать решение об отчислении ребёнка из Учреждения Учредителю.</w:t>
      </w:r>
    </w:p>
    <w:p w:rsidR="00D13494" w:rsidRPr="007C55FB" w:rsidRDefault="00D13494" w:rsidP="00477B08">
      <w:pPr>
        <w:tabs>
          <w:tab w:val="left" w:pos="1069"/>
        </w:tabs>
        <w:autoSpaceDE w:val="0"/>
        <w:ind w:firstLine="709"/>
        <w:jc w:val="both"/>
        <w:rPr>
          <w:sz w:val="28"/>
          <w:szCs w:val="28"/>
        </w:rPr>
      </w:pPr>
      <w:r w:rsidRPr="007C55FB">
        <w:rPr>
          <w:sz w:val="28"/>
          <w:szCs w:val="28"/>
        </w:rPr>
        <w:t>6.4</w:t>
      </w:r>
      <w:r w:rsidRPr="00A36B20">
        <w:rPr>
          <w:sz w:val="28"/>
          <w:szCs w:val="28"/>
        </w:rPr>
        <w:t>. Родители (</w:t>
      </w:r>
      <w:r w:rsidRPr="007C55FB">
        <w:rPr>
          <w:sz w:val="28"/>
          <w:szCs w:val="28"/>
        </w:rPr>
        <w:t>законные представители) обязаны:</w:t>
      </w:r>
    </w:p>
    <w:p w:rsidR="00D13494" w:rsidRPr="007C55FB" w:rsidRDefault="00D13494" w:rsidP="00477B08">
      <w:pPr>
        <w:numPr>
          <w:ilvl w:val="0"/>
          <w:numId w:val="19"/>
        </w:numPr>
        <w:tabs>
          <w:tab w:val="left" w:pos="720"/>
          <w:tab w:val="left" w:pos="1069"/>
        </w:tabs>
        <w:autoSpaceDE w:val="0"/>
        <w:ind w:left="0" w:firstLine="709"/>
        <w:jc w:val="both"/>
        <w:rPr>
          <w:sz w:val="28"/>
          <w:szCs w:val="28"/>
        </w:rPr>
      </w:pPr>
      <w:r w:rsidRPr="007C55FB">
        <w:rPr>
          <w:sz w:val="28"/>
          <w:szCs w:val="28"/>
        </w:rPr>
        <w:t>оказывать содействие в образовательной деятельности ребёнка;</w:t>
      </w:r>
    </w:p>
    <w:p w:rsidR="00D13494" w:rsidRPr="007C55FB" w:rsidRDefault="00D13494" w:rsidP="00477B08">
      <w:pPr>
        <w:numPr>
          <w:ilvl w:val="0"/>
          <w:numId w:val="19"/>
        </w:numPr>
        <w:tabs>
          <w:tab w:val="left" w:pos="720"/>
          <w:tab w:val="left" w:pos="1069"/>
        </w:tabs>
        <w:autoSpaceDE w:val="0"/>
        <w:ind w:left="0" w:firstLine="709"/>
        <w:jc w:val="both"/>
        <w:rPr>
          <w:sz w:val="28"/>
          <w:szCs w:val="28"/>
        </w:rPr>
      </w:pPr>
      <w:r w:rsidRPr="007C55FB">
        <w:rPr>
          <w:sz w:val="28"/>
          <w:szCs w:val="28"/>
        </w:rPr>
        <w:t>выполнять Устав Учрежден</w:t>
      </w:r>
      <w:r w:rsidR="00A36F64" w:rsidRPr="007C55FB">
        <w:rPr>
          <w:sz w:val="28"/>
          <w:szCs w:val="28"/>
        </w:rPr>
        <w:t xml:space="preserve">ия и локальные нормативные акты, </w:t>
      </w:r>
      <w:r w:rsidRPr="007C55FB">
        <w:rPr>
          <w:sz w:val="28"/>
          <w:szCs w:val="28"/>
        </w:rPr>
        <w:t>регламентирующи</w:t>
      </w:r>
      <w:r w:rsidR="00A36F64" w:rsidRPr="007C55FB">
        <w:rPr>
          <w:sz w:val="28"/>
          <w:szCs w:val="28"/>
        </w:rPr>
        <w:t>е</w:t>
      </w:r>
      <w:r w:rsidRPr="007C55FB">
        <w:rPr>
          <w:sz w:val="28"/>
          <w:szCs w:val="28"/>
        </w:rPr>
        <w:t xml:space="preserve"> образовательную деятельность Учреждения;</w:t>
      </w:r>
    </w:p>
    <w:p w:rsidR="00D13494" w:rsidRPr="007C55FB" w:rsidRDefault="001E0FD4" w:rsidP="00477B08">
      <w:pPr>
        <w:numPr>
          <w:ilvl w:val="0"/>
          <w:numId w:val="19"/>
        </w:numPr>
        <w:tabs>
          <w:tab w:val="left" w:pos="720"/>
          <w:tab w:val="left" w:pos="1069"/>
        </w:tabs>
        <w:autoSpaceDE w:val="0"/>
        <w:ind w:left="0" w:firstLine="709"/>
        <w:jc w:val="both"/>
        <w:rPr>
          <w:sz w:val="28"/>
          <w:szCs w:val="28"/>
        </w:rPr>
      </w:pPr>
      <w:r w:rsidRPr="007C55FB">
        <w:rPr>
          <w:sz w:val="28"/>
          <w:szCs w:val="28"/>
        </w:rPr>
        <w:t xml:space="preserve">соблюдать условия договора </w:t>
      </w:r>
      <w:r w:rsidR="00D13494" w:rsidRPr="007C55FB">
        <w:rPr>
          <w:sz w:val="28"/>
          <w:szCs w:val="28"/>
        </w:rPr>
        <w:t>между Учреждением и родителями (законными представителями) каждого ребенка;</w:t>
      </w:r>
    </w:p>
    <w:p w:rsidR="00D13494" w:rsidRPr="007C55FB" w:rsidRDefault="00D13494" w:rsidP="00477B08">
      <w:pPr>
        <w:numPr>
          <w:ilvl w:val="0"/>
          <w:numId w:val="19"/>
        </w:numPr>
        <w:tabs>
          <w:tab w:val="left" w:pos="720"/>
          <w:tab w:val="left" w:pos="1069"/>
        </w:tabs>
        <w:autoSpaceDE w:val="0"/>
        <w:ind w:left="0" w:firstLine="709"/>
        <w:jc w:val="both"/>
        <w:rPr>
          <w:sz w:val="28"/>
          <w:szCs w:val="28"/>
        </w:rPr>
      </w:pPr>
      <w:r w:rsidRPr="007C55FB">
        <w:rPr>
          <w:sz w:val="28"/>
          <w:szCs w:val="28"/>
        </w:rPr>
        <w:t xml:space="preserve">вносить плату за присмотр и уход ребенка в Учреждении в срок, установленный в договоре между Учреждением и родителями (законными представителями). </w:t>
      </w:r>
    </w:p>
    <w:p w:rsidR="00D13494" w:rsidRPr="007C55FB" w:rsidRDefault="00D13494" w:rsidP="00477B08">
      <w:pPr>
        <w:tabs>
          <w:tab w:val="left" w:pos="720"/>
          <w:tab w:val="left" w:pos="1069"/>
        </w:tabs>
        <w:autoSpaceDE w:val="0"/>
        <w:ind w:firstLine="709"/>
        <w:jc w:val="both"/>
        <w:rPr>
          <w:sz w:val="28"/>
          <w:szCs w:val="28"/>
        </w:rPr>
      </w:pPr>
      <w:r w:rsidRPr="007C55FB">
        <w:rPr>
          <w:sz w:val="28"/>
          <w:szCs w:val="28"/>
        </w:rPr>
        <w:t xml:space="preserve">6.5. Родители (законные представители) несут ответственность </w:t>
      </w:r>
      <w:proofErr w:type="gramStart"/>
      <w:r w:rsidRPr="007C55FB">
        <w:rPr>
          <w:sz w:val="28"/>
          <w:szCs w:val="28"/>
        </w:rPr>
        <w:t>за</w:t>
      </w:r>
      <w:proofErr w:type="gramEnd"/>
      <w:r w:rsidRPr="007C55FB">
        <w:rPr>
          <w:sz w:val="28"/>
          <w:szCs w:val="28"/>
        </w:rPr>
        <w:t>:</w:t>
      </w:r>
    </w:p>
    <w:p w:rsidR="00D13494" w:rsidRPr="007C55FB" w:rsidRDefault="00A36B20" w:rsidP="00477B08">
      <w:pPr>
        <w:numPr>
          <w:ilvl w:val="0"/>
          <w:numId w:val="20"/>
        </w:numPr>
        <w:tabs>
          <w:tab w:val="left" w:pos="720"/>
          <w:tab w:val="left" w:pos="1069"/>
        </w:tabs>
        <w:autoSpaceDE w:val="0"/>
        <w:ind w:left="0" w:firstLine="709"/>
        <w:jc w:val="both"/>
        <w:rPr>
          <w:sz w:val="28"/>
          <w:szCs w:val="28"/>
        </w:rPr>
      </w:pPr>
      <w:r>
        <w:rPr>
          <w:sz w:val="28"/>
          <w:szCs w:val="28"/>
        </w:rPr>
        <w:t>не</w:t>
      </w:r>
      <w:r w:rsidR="00D13494" w:rsidRPr="007C55FB">
        <w:rPr>
          <w:sz w:val="28"/>
          <w:szCs w:val="28"/>
        </w:rPr>
        <w:t>выполнение Устава Учреждения;</w:t>
      </w:r>
    </w:p>
    <w:p w:rsidR="00D13494" w:rsidRPr="007C55FB" w:rsidRDefault="00D13494" w:rsidP="00477B08">
      <w:pPr>
        <w:numPr>
          <w:ilvl w:val="0"/>
          <w:numId w:val="20"/>
        </w:numPr>
        <w:tabs>
          <w:tab w:val="left" w:pos="720"/>
          <w:tab w:val="left" w:pos="1069"/>
        </w:tabs>
        <w:autoSpaceDE w:val="0"/>
        <w:ind w:left="0" w:firstLine="709"/>
        <w:jc w:val="both"/>
        <w:rPr>
          <w:sz w:val="28"/>
          <w:szCs w:val="28"/>
        </w:rPr>
      </w:pPr>
      <w:r w:rsidRPr="007C55FB">
        <w:rPr>
          <w:sz w:val="28"/>
          <w:szCs w:val="28"/>
        </w:rPr>
        <w:t xml:space="preserve">непосещение проводимых Учреждением родительских собраний; </w:t>
      </w:r>
    </w:p>
    <w:p w:rsidR="00D13494" w:rsidRDefault="006D6FC4" w:rsidP="00477B08">
      <w:pPr>
        <w:numPr>
          <w:ilvl w:val="0"/>
          <w:numId w:val="20"/>
        </w:numPr>
        <w:tabs>
          <w:tab w:val="left" w:pos="720"/>
          <w:tab w:val="left" w:pos="1069"/>
        </w:tabs>
        <w:autoSpaceDE w:val="0"/>
        <w:ind w:left="0" w:firstLine="709"/>
        <w:jc w:val="both"/>
        <w:rPr>
          <w:sz w:val="28"/>
          <w:szCs w:val="28"/>
        </w:rPr>
      </w:pPr>
      <w:r w:rsidRPr="007C55FB">
        <w:rPr>
          <w:sz w:val="28"/>
          <w:szCs w:val="28"/>
        </w:rPr>
        <w:t>несвоевремен</w:t>
      </w:r>
      <w:r w:rsidR="00D13494" w:rsidRPr="007C55FB">
        <w:rPr>
          <w:sz w:val="28"/>
          <w:szCs w:val="28"/>
        </w:rPr>
        <w:t>ное извещение Учреждения о болезни ребёнка или его отсутствии по иной причине.</w:t>
      </w:r>
    </w:p>
    <w:p w:rsidR="000C7AE6" w:rsidRPr="000C7AE6" w:rsidRDefault="00F66053" w:rsidP="00F66053">
      <w:pPr>
        <w:tabs>
          <w:tab w:val="left" w:pos="720"/>
          <w:tab w:val="left" w:pos="1069"/>
        </w:tabs>
        <w:autoSpaceDE w:val="0"/>
        <w:jc w:val="both"/>
        <w:rPr>
          <w:sz w:val="28"/>
          <w:szCs w:val="28"/>
        </w:rPr>
      </w:pPr>
      <w:r>
        <w:rPr>
          <w:sz w:val="28"/>
          <w:szCs w:val="28"/>
        </w:rPr>
        <w:tab/>
        <w:t>6</w:t>
      </w:r>
      <w:r w:rsidR="000C7AE6" w:rsidRPr="000C7AE6">
        <w:rPr>
          <w:sz w:val="28"/>
          <w:szCs w:val="28"/>
        </w:rPr>
        <w:t>.</w:t>
      </w:r>
      <w:r>
        <w:rPr>
          <w:sz w:val="28"/>
          <w:szCs w:val="28"/>
        </w:rPr>
        <w:t>6</w:t>
      </w:r>
      <w:r w:rsidR="000C7AE6" w:rsidRPr="000C7AE6">
        <w:rPr>
          <w:sz w:val="28"/>
          <w:szCs w:val="28"/>
        </w:rPr>
        <w:t>. В целях защиты своих прав ро</w:t>
      </w:r>
      <w:r>
        <w:rPr>
          <w:sz w:val="28"/>
          <w:szCs w:val="28"/>
        </w:rPr>
        <w:t xml:space="preserve">дители (законные представители) </w:t>
      </w:r>
      <w:r w:rsidR="000C7AE6" w:rsidRPr="000C7AE6">
        <w:rPr>
          <w:sz w:val="28"/>
          <w:szCs w:val="28"/>
        </w:rPr>
        <w:t>воспитанников самостоятельно или через своих представителей вправе:</w:t>
      </w:r>
    </w:p>
    <w:p w:rsidR="000C7AE6" w:rsidRPr="000C7AE6" w:rsidRDefault="00F66053" w:rsidP="00F66053">
      <w:pPr>
        <w:tabs>
          <w:tab w:val="left" w:pos="720"/>
          <w:tab w:val="left" w:pos="1069"/>
        </w:tabs>
        <w:autoSpaceDE w:val="0"/>
        <w:jc w:val="both"/>
        <w:rPr>
          <w:sz w:val="28"/>
          <w:szCs w:val="28"/>
        </w:rPr>
      </w:pPr>
      <w:r>
        <w:rPr>
          <w:sz w:val="28"/>
          <w:szCs w:val="28"/>
        </w:rPr>
        <w:tab/>
      </w:r>
      <w:r w:rsidR="000C7AE6" w:rsidRPr="000C7AE6">
        <w:rPr>
          <w:sz w:val="28"/>
          <w:szCs w:val="28"/>
        </w:rPr>
        <w:t>- направлять в органы управления Учреждения обращения о применении к ее работникам,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0C7AE6" w:rsidRPr="000C7AE6" w:rsidRDefault="00F66053" w:rsidP="00F66053">
      <w:pPr>
        <w:tabs>
          <w:tab w:val="left" w:pos="720"/>
          <w:tab w:val="left" w:pos="1069"/>
        </w:tabs>
        <w:autoSpaceDE w:val="0"/>
        <w:jc w:val="both"/>
        <w:rPr>
          <w:sz w:val="28"/>
          <w:szCs w:val="28"/>
        </w:rPr>
      </w:pPr>
      <w:r>
        <w:rPr>
          <w:sz w:val="28"/>
          <w:szCs w:val="28"/>
        </w:rPr>
        <w:lastRenderedPageBreak/>
        <w:tab/>
      </w:r>
      <w:r w:rsidR="000C7AE6" w:rsidRPr="000C7AE6">
        <w:rPr>
          <w:sz w:val="28"/>
          <w:szCs w:val="28"/>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0C7AE6" w:rsidRPr="000C7AE6" w:rsidRDefault="00F66053" w:rsidP="00F66053">
      <w:pPr>
        <w:tabs>
          <w:tab w:val="left" w:pos="720"/>
          <w:tab w:val="left" w:pos="1069"/>
        </w:tabs>
        <w:autoSpaceDE w:val="0"/>
        <w:jc w:val="both"/>
        <w:rPr>
          <w:sz w:val="28"/>
          <w:szCs w:val="28"/>
        </w:rPr>
      </w:pPr>
      <w:r>
        <w:rPr>
          <w:sz w:val="28"/>
          <w:szCs w:val="28"/>
        </w:rPr>
        <w:tab/>
      </w:r>
      <w:r w:rsidR="000C7AE6" w:rsidRPr="000C7AE6">
        <w:rPr>
          <w:sz w:val="28"/>
          <w:szCs w:val="28"/>
        </w:rPr>
        <w:t>- использовать не запрещенные законодательством Российской Федерации иные способы защиты прав и законных интересов.</w:t>
      </w:r>
    </w:p>
    <w:p w:rsidR="000C7AE6" w:rsidRPr="007C55FB" w:rsidRDefault="00F66053" w:rsidP="00F66053">
      <w:pPr>
        <w:tabs>
          <w:tab w:val="left" w:pos="720"/>
          <w:tab w:val="left" w:pos="1069"/>
        </w:tabs>
        <w:autoSpaceDE w:val="0"/>
        <w:jc w:val="both"/>
        <w:rPr>
          <w:sz w:val="28"/>
          <w:szCs w:val="28"/>
        </w:rPr>
      </w:pPr>
      <w:r>
        <w:rPr>
          <w:sz w:val="28"/>
          <w:szCs w:val="28"/>
        </w:rPr>
        <w:tab/>
        <w:t>6.7</w:t>
      </w:r>
      <w:r w:rsidR="000C7AE6" w:rsidRPr="000C7AE6">
        <w:rPr>
          <w:sz w:val="28"/>
          <w:szCs w:val="28"/>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w:t>
      </w:r>
      <w:r w:rsidR="00820F6E">
        <w:rPr>
          <w:sz w:val="28"/>
          <w:szCs w:val="28"/>
        </w:rPr>
        <w:t xml:space="preserve"> </w:t>
      </w:r>
      <w:r w:rsidR="000C7AE6" w:rsidRPr="000C7AE6">
        <w:rPr>
          <w:sz w:val="28"/>
          <w:szCs w:val="28"/>
        </w:rPr>
        <w:t>ч. в случаях возникновения конфликта интересов педагогического работника.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родителей, а также представительных органов работников Учреждения.</w:t>
      </w:r>
    </w:p>
    <w:p w:rsidR="00D22412" w:rsidRPr="00F72058" w:rsidRDefault="00477B08" w:rsidP="00D22412">
      <w:pPr>
        <w:tabs>
          <w:tab w:val="left" w:pos="720"/>
          <w:tab w:val="left" w:pos="1069"/>
        </w:tabs>
        <w:ind w:firstLine="709"/>
        <w:jc w:val="both"/>
        <w:rPr>
          <w:sz w:val="28"/>
          <w:szCs w:val="28"/>
          <w:shd w:val="clear" w:color="auto" w:fill="FFFFFF"/>
        </w:rPr>
      </w:pPr>
      <w:r>
        <w:rPr>
          <w:sz w:val="28"/>
          <w:szCs w:val="28"/>
        </w:rPr>
        <w:tab/>
      </w:r>
      <w:r w:rsidR="00D22412">
        <w:rPr>
          <w:sz w:val="28"/>
          <w:szCs w:val="28"/>
        </w:rPr>
        <w:t xml:space="preserve">6.8. </w:t>
      </w:r>
      <w:r w:rsidR="00D22412" w:rsidRPr="00F72058">
        <w:rPr>
          <w:sz w:val="28"/>
          <w:szCs w:val="28"/>
          <w:shd w:val="clear" w:color="auto" w:fill="FFFFFF"/>
        </w:rPr>
        <w:t>Педагогические работники принимаются на работу в Учреждение в соответствии с Трудовым кодексом Российской Федерации.</w:t>
      </w:r>
    </w:p>
    <w:p w:rsidR="00D22412" w:rsidRPr="00F72058" w:rsidRDefault="00D22412" w:rsidP="00D22412">
      <w:pPr>
        <w:tabs>
          <w:tab w:val="left" w:pos="720"/>
          <w:tab w:val="left" w:pos="1069"/>
        </w:tabs>
        <w:ind w:firstLine="709"/>
        <w:jc w:val="both"/>
        <w:rPr>
          <w:sz w:val="28"/>
          <w:szCs w:val="28"/>
          <w:shd w:val="clear" w:color="auto" w:fill="FFFFFF"/>
        </w:rPr>
      </w:pPr>
      <w:r w:rsidRPr="00F72058">
        <w:rPr>
          <w:sz w:val="28"/>
          <w:szCs w:val="28"/>
          <w:shd w:val="clear" w:color="auto" w:fill="FFFFFF"/>
        </w:rPr>
        <w:t>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требованиям,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D22412" w:rsidRPr="00266085" w:rsidRDefault="00D22412" w:rsidP="00D22412">
      <w:pPr>
        <w:ind w:firstLine="709"/>
        <w:jc w:val="both"/>
        <w:rPr>
          <w:sz w:val="28"/>
          <w:szCs w:val="28"/>
        </w:rPr>
      </w:pPr>
      <w:r w:rsidRPr="00266085">
        <w:rPr>
          <w:sz w:val="28"/>
          <w:szCs w:val="28"/>
        </w:rPr>
        <w:t>6.9.  Правовой статус педагогических работников Учреждения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регулирования в сфере образования.</w:t>
      </w:r>
    </w:p>
    <w:p w:rsidR="00D22412" w:rsidRPr="00266085" w:rsidRDefault="00D22412" w:rsidP="00D22412">
      <w:pPr>
        <w:ind w:firstLine="709"/>
        <w:jc w:val="both"/>
        <w:rPr>
          <w:sz w:val="28"/>
          <w:szCs w:val="28"/>
        </w:rPr>
      </w:pPr>
      <w:r w:rsidRPr="00266085">
        <w:rPr>
          <w:sz w:val="28"/>
          <w:szCs w:val="28"/>
        </w:rPr>
        <w:t xml:space="preserve">6.10. </w:t>
      </w:r>
      <w:proofErr w:type="gramStart"/>
      <w:r w:rsidRPr="00266085">
        <w:rPr>
          <w:sz w:val="28"/>
          <w:szCs w:val="28"/>
        </w:rPr>
        <w:t>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Учреждении предусмотрены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w:t>
      </w:r>
      <w:proofErr w:type="gramEnd"/>
    </w:p>
    <w:p w:rsidR="00D22412" w:rsidRDefault="00D22412" w:rsidP="00D22412">
      <w:pPr>
        <w:ind w:firstLine="709"/>
        <w:jc w:val="both"/>
        <w:rPr>
          <w:sz w:val="28"/>
          <w:szCs w:val="28"/>
        </w:rPr>
      </w:pPr>
      <w:r w:rsidRPr="00266085">
        <w:rPr>
          <w:sz w:val="28"/>
          <w:szCs w:val="28"/>
        </w:rPr>
        <w:t>6.11. Трудовые отношения с работниками Учреждения, помимо основа</w:t>
      </w:r>
      <w:r w:rsidRPr="00266085">
        <w:rPr>
          <w:sz w:val="28"/>
          <w:szCs w:val="28"/>
        </w:rPr>
        <w:softHyphen/>
        <w:t>ний прекращения трудового договора по инициативе</w:t>
      </w:r>
      <w:r>
        <w:rPr>
          <w:sz w:val="28"/>
          <w:szCs w:val="28"/>
        </w:rPr>
        <w:t xml:space="preserve"> Администрации, предусмотренного статьями Трудового кодекса РФ, могут быть прерваны по дополнительному основанию прекращения трудового договора с педагогическим работником в соответствии со ст. 336 Трудового кодекса РФ:</w:t>
      </w:r>
    </w:p>
    <w:p w:rsidR="00D22412" w:rsidRDefault="00D22412" w:rsidP="00D22412">
      <w:pPr>
        <w:ind w:firstLine="709"/>
        <w:jc w:val="both"/>
        <w:rPr>
          <w:sz w:val="28"/>
          <w:szCs w:val="28"/>
        </w:rPr>
      </w:pPr>
      <w:r>
        <w:rPr>
          <w:sz w:val="28"/>
          <w:szCs w:val="28"/>
        </w:rPr>
        <w:t>а) повторное в течение одного года грубое нарушение Устава Учреждения;</w:t>
      </w:r>
    </w:p>
    <w:p w:rsidR="00D13494" w:rsidRPr="007C55FB" w:rsidRDefault="00D22412" w:rsidP="00D22412">
      <w:pPr>
        <w:tabs>
          <w:tab w:val="left" w:pos="720"/>
          <w:tab w:val="left" w:pos="1069"/>
        </w:tabs>
        <w:autoSpaceDE w:val="0"/>
        <w:jc w:val="both"/>
        <w:rPr>
          <w:sz w:val="28"/>
          <w:szCs w:val="28"/>
        </w:rPr>
      </w:pPr>
      <w:r>
        <w:rPr>
          <w:sz w:val="28"/>
          <w:szCs w:val="28"/>
        </w:rPr>
        <w:lastRenderedPageBreak/>
        <w:tab/>
        <w:t>б) применение, в том числе однократного, методов воспитания, связанных с физическим и (или) психическим насилием над личностью воспитанника.</w:t>
      </w:r>
    </w:p>
    <w:p w:rsidR="001C53B4" w:rsidRPr="007C55FB" w:rsidRDefault="001C53B4" w:rsidP="00897623">
      <w:pPr>
        <w:pStyle w:val="ConsNormal"/>
        <w:ind w:right="0" w:firstLine="709"/>
        <w:jc w:val="center"/>
        <w:rPr>
          <w:rFonts w:ascii="Times New Roman" w:hAnsi="Times New Roman" w:cs="Times New Roman"/>
          <w:b/>
          <w:sz w:val="28"/>
          <w:szCs w:val="28"/>
        </w:rPr>
      </w:pPr>
    </w:p>
    <w:p w:rsidR="00D13494" w:rsidRPr="007C55FB" w:rsidRDefault="00D13494" w:rsidP="00897623">
      <w:pPr>
        <w:pStyle w:val="ConsNormal"/>
        <w:ind w:right="0" w:firstLine="709"/>
        <w:jc w:val="center"/>
        <w:rPr>
          <w:rFonts w:ascii="Times New Roman" w:hAnsi="Times New Roman" w:cs="Times New Roman"/>
          <w:b/>
          <w:sz w:val="28"/>
          <w:szCs w:val="28"/>
        </w:rPr>
      </w:pPr>
      <w:r w:rsidRPr="007C55FB">
        <w:rPr>
          <w:rFonts w:ascii="Times New Roman" w:hAnsi="Times New Roman" w:cs="Times New Roman"/>
          <w:b/>
          <w:sz w:val="28"/>
          <w:szCs w:val="28"/>
        </w:rPr>
        <w:t>7. ИМУЩЕСТВО, ФИНАНСОВО-ХОЗЯЙСТВЕННАЯ ДЕЯТЕЛЬНОСТЬ УЧРЕЖДЕНИЯ</w:t>
      </w:r>
    </w:p>
    <w:p w:rsidR="00D13494" w:rsidRPr="007C55FB" w:rsidRDefault="00D13494" w:rsidP="00897623">
      <w:pPr>
        <w:pStyle w:val="ConsNormal"/>
        <w:ind w:right="0" w:firstLine="709"/>
        <w:jc w:val="center"/>
        <w:rPr>
          <w:rFonts w:ascii="Times New Roman" w:hAnsi="Times New Roman" w:cs="Times New Roman"/>
          <w:b/>
          <w:sz w:val="28"/>
          <w:szCs w:val="28"/>
        </w:rPr>
      </w:pPr>
    </w:p>
    <w:p w:rsidR="00AF0C45" w:rsidRPr="009D0BD6" w:rsidRDefault="00AF0C45" w:rsidP="00AF0C45">
      <w:pPr>
        <w:pStyle w:val="ConsNormal"/>
        <w:ind w:right="0" w:firstLine="709"/>
        <w:jc w:val="both"/>
        <w:rPr>
          <w:rFonts w:ascii="Times New Roman" w:hAnsi="Times New Roman" w:cs="Times New Roman"/>
          <w:sz w:val="28"/>
          <w:szCs w:val="28"/>
        </w:rPr>
      </w:pPr>
      <w:r w:rsidRPr="009D0BD6">
        <w:rPr>
          <w:rFonts w:ascii="Times New Roman" w:hAnsi="Times New Roman" w:cs="Times New Roman"/>
          <w:sz w:val="28"/>
          <w:szCs w:val="28"/>
        </w:rPr>
        <w:t>7.1. Финансовое обеспечение деятельности Учреждения осуществляется в соответствии с действующим законодательством. Учреждение вправе вести приносящую доход деятельность.</w:t>
      </w:r>
    </w:p>
    <w:p w:rsidR="00AF0C45" w:rsidRPr="009D0BD6" w:rsidRDefault="00AF0C45" w:rsidP="00AF0C45">
      <w:pPr>
        <w:pStyle w:val="ConsNormal"/>
        <w:ind w:right="0" w:firstLine="709"/>
        <w:jc w:val="both"/>
        <w:rPr>
          <w:rFonts w:ascii="Times New Roman" w:hAnsi="Times New Roman" w:cs="Times New Roman"/>
          <w:sz w:val="28"/>
          <w:szCs w:val="28"/>
        </w:rPr>
      </w:pPr>
      <w:r w:rsidRPr="009D0BD6">
        <w:rPr>
          <w:rFonts w:ascii="Times New Roman" w:hAnsi="Times New Roman" w:cs="Times New Roman"/>
          <w:sz w:val="28"/>
          <w:szCs w:val="28"/>
        </w:rPr>
        <w:t xml:space="preserve">7.2. Финансово-хозяйственная деятельность Учреждения осуществляется в соответствии с Планом финансово-хозяйственной деятельности, утверждаемым </w:t>
      </w:r>
      <w:proofErr w:type="gramStart"/>
      <w:r w:rsidRPr="009D0BD6">
        <w:rPr>
          <w:rFonts w:ascii="Times New Roman" w:hAnsi="Times New Roman" w:cs="Times New Roman"/>
          <w:sz w:val="28"/>
          <w:szCs w:val="28"/>
        </w:rPr>
        <w:t>заведующим Учреждения</w:t>
      </w:r>
      <w:proofErr w:type="gramEnd"/>
      <w:r w:rsidRPr="009D0BD6">
        <w:rPr>
          <w:rFonts w:ascii="Times New Roman" w:hAnsi="Times New Roman" w:cs="Times New Roman"/>
          <w:sz w:val="28"/>
          <w:szCs w:val="28"/>
        </w:rPr>
        <w:t>.</w:t>
      </w:r>
    </w:p>
    <w:p w:rsidR="00AF0C45" w:rsidRPr="009D0BD6" w:rsidRDefault="00AF0C45" w:rsidP="00AF0C45">
      <w:pPr>
        <w:pStyle w:val="ConsNormal"/>
        <w:ind w:right="0" w:firstLine="709"/>
        <w:jc w:val="both"/>
        <w:rPr>
          <w:rFonts w:ascii="Times New Roman" w:hAnsi="Times New Roman" w:cs="Times New Roman"/>
          <w:sz w:val="28"/>
          <w:szCs w:val="28"/>
        </w:rPr>
      </w:pPr>
      <w:r w:rsidRPr="009D0BD6">
        <w:rPr>
          <w:rFonts w:ascii="Times New Roman" w:hAnsi="Times New Roman" w:cs="Times New Roman"/>
          <w:sz w:val="28"/>
          <w:szCs w:val="28"/>
        </w:rPr>
        <w:t>7.3. Источники формирования имущества, финансовых ресурсов Учреждения:</w:t>
      </w:r>
    </w:p>
    <w:p w:rsidR="00AF0C45" w:rsidRPr="009D0BD6" w:rsidRDefault="00ED3D5C" w:rsidP="00AF0C45">
      <w:pPr>
        <w:tabs>
          <w:tab w:val="left" w:pos="0"/>
        </w:tabs>
        <w:ind w:firstLine="709"/>
        <w:jc w:val="both"/>
        <w:rPr>
          <w:sz w:val="28"/>
          <w:szCs w:val="28"/>
        </w:rPr>
      </w:pPr>
      <w:r>
        <w:rPr>
          <w:sz w:val="28"/>
          <w:szCs w:val="28"/>
        </w:rPr>
        <w:t xml:space="preserve">- </w:t>
      </w:r>
      <w:r w:rsidR="00AF0C45" w:rsidRPr="009D0BD6">
        <w:rPr>
          <w:sz w:val="28"/>
          <w:szCs w:val="28"/>
        </w:rPr>
        <w:t>субсидии из бюджета муниципального образования «Город Саратов» и иных не запрещенных федеральными законами источников;</w:t>
      </w:r>
    </w:p>
    <w:p w:rsidR="00AF0C45" w:rsidRPr="009D0BD6" w:rsidRDefault="00AF0C45" w:rsidP="00AF0C45">
      <w:pPr>
        <w:tabs>
          <w:tab w:val="left" w:pos="0"/>
          <w:tab w:val="left" w:pos="1931"/>
        </w:tabs>
        <w:ind w:firstLine="709"/>
        <w:jc w:val="both"/>
        <w:rPr>
          <w:sz w:val="28"/>
          <w:szCs w:val="28"/>
        </w:rPr>
      </w:pPr>
      <w:r w:rsidRPr="009D0BD6">
        <w:rPr>
          <w:sz w:val="28"/>
          <w:szCs w:val="28"/>
        </w:rPr>
        <w:t>- имущество, закрепленное на праве оперативного управления за Учреждением собственником или уполномоченным им органом;</w:t>
      </w:r>
    </w:p>
    <w:p w:rsidR="00AF0C45" w:rsidRPr="009D0BD6" w:rsidRDefault="00AF0C45" w:rsidP="00AF0C45">
      <w:pPr>
        <w:tabs>
          <w:tab w:val="left" w:pos="0"/>
          <w:tab w:val="left" w:pos="1931"/>
        </w:tabs>
        <w:ind w:firstLine="709"/>
        <w:jc w:val="both"/>
        <w:rPr>
          <w:sz w:val="28"/>
          <w:szCs w:val="28"/>
        </w:rPr>
      </w:pPr>
      <w:r w:rsidRPr="009D0BD6">
        <w:rPr>
          <w:sz w:val="28"/>
          <w:szCs w:val="28"/>
        </w:rPr>
        <w:t>- внебюджетные средства, в том числе добровольные взносы и пожертвования физических и юридических лиц;</w:t>
      </w:r>
    </w:p>
    <w:p w:rsidR="00AF0C45" w:rsidRPr="009D0BD6" w:rsidRDefault="00AF0C45" w:rsidP="00AF0C45">
      <w:pPr>
        <w:tabs>
          <w:tab w:val="left" w:pos="0"/>
          <w:tab w:val="left" w:pos="1931"/>
        </w:tabs>
        <w:ind w:firstLine="709"/>
        <w:jc w:val="both"/>
        <w:rPr>
          <w:sz w:val="28"/>
          <w:szCs w:val="28"/>
        </w:rPr>
      </w:pPr>
      <w:r w:rsidRPr="009D0BD6">
        <w:rPr>
          <w:sz w:val="28"/>
          <w:szCs w:val="28"/>
        </w:rPr>
        <w:t>- доходы, полученные от реализации продукции, работ, услуг, а также от других видов приносящей доход деятельности Учреждения;</w:t>
      </w:r>
    </w:p>
    <w:p w:rsidR="00AF0C45" w:rsidRPr="009D0BD6" w:rsidRDefault="00AF0C45" w:rsidP="00AF0C45">
      <w:pPr>
        <w:tabs>
          <w:tab w:val="left" w:pos="0"/>
          <w:tab w:val="left" w:pos="1931"/>
        </w:tabs>
        <w:ind w:firstLine="709"/>
        <w:jc w:val="both"/>
        <w:rPr>
          <w:sz w:val="28"/>
          <w:szCs w:val="28"/>
        </w:rPr>
      </w:pPr>
      <w:r w:rsidRPr="009D0BD6">
        <w:rPr>
          <w:sz w:val="28"/>
          <w:szCs w:val="28"/>
        </w:rPr>
        <w:t>- другие, не запрещенные действующим законодательством поступления.</w:t>
      </w:r>
    </w:p>
    <w:p w:rsidR="00AF0C45" w:rsidRPr="009D0BD6" w:rsidRDefault="00AF0C45" w:rsidP="00AF0C45">
      <w:pPr>
        <w:tabs>
          <w:tab w:val="left" w:pos="0"/>
          <w:tab w:val="left" w:pos="1931"/>
        </w:tabs>
        <w:ind w:firstLine="709"/>
        <w:jc w:val="both"/>
        <w:rPr>
          <w:sz w:val="28"/>
          <w:szCs w:val="28"/>
        </w:rPr>
      </w:pPr>
      <w:r w:rsidRPr="009D0BD6">
        <w:rPr>
          <w:sz w:val="28"/>
          <w:szCs w:val="28"/>
        </w:rPr>
        <w:t xml:space="preserve">7.4. Учредителем формируется и утверждается муниципальное задание для Учреждения, в соответствии с видами деятельности, отнесенными настоящим Уставом к его основной деятельности.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w:t>
      </w:r>
      <w:r w:rsidRPr="00804F54">
        <w:rPr>
          <w:sz w:val="28"/>
          <w:szCs w:val="28"/>
        </w:rPr>
        <w:t>деятельности.</w:t>
      </w:r>
      <w:r w:rsidRPr="009D0BD6">
        <w:rPr>
          <w:sz w:val="28"/>
          <w:szCs w:val="28"/>
        </w:rPr>
        <w:t xml:space="preserve"> </w:t>
      </w:r>
      <w:r w:rsidRPr="009552D6">
        <w:rPr>
          <w:rStyle w:val="ab"/>
          <w:color w:val="auto"/>
          <w:sz w:val="28"/>
          <w:szCs w:val="28"/>
        </w:rPr>
        <w:t>Учреждение не вправе</w:t>
      </w:r>
      <w:r w:rsidRPr="009D0BD6">
        <w:rPr>
          <w:rStyle w:val="ab"/>
          <w:sz w:val="28"/>
          <w:szCs w:val="28"/>
        </w:rPr>
        <w:t xml:space="preserve"> </w:t>
      </w:r>
      <w:r w:rsidRPr="009D0BD6">
        <w:rPr>
          <w:sz w:val="28"/>
          <w:szCs w:val="28"/>
        </w:rPr>
        <w:t>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827FE" w:rsidRDefault="00AF0C45" w:rsidP="00AF0C45">
      <w:pPr>
        <w:tabs>
          <w:tab w:val="left" w:pos="0"/>
          <w:tab w:val="left" w:pos="1931"/>
        </w:tabs>
        <w:ind w:firstLine="709"/>
        <w:jc w:val="both"/>
        <w:rPr>
          <w:sz w:val="28"/>
          <w:szCs w:val="28"/>
        </w:rPr>
      </w:pPr>
      <w:r w:rsidRPr="009D0BD6">
        <w:rPr>
          <w:sz w:val="28"/>
          <w:szCs w:val="28"/>
        </w:rPr>
        <w:t>7.5. Финансовое обеспечение выполнения муниципального задания</w:t>
      </w:r>
      <w:r w:rsidR="002827FE">
        <w:rPr>
          <w:sz w:val="28"/>
          <w:szCs w:val="28"/>
        </w:rPr>
        <w:t xml:space="preserve"> Учреждением осуществляется в виде субсидий из бюджета муниципального образования «Город Саратов».</w:t>
      </w:r>
    </w:p>
    <w:p w:rsidR="00AF0C45" w:rsidRPr="009D0BD6" w:rsidRDefault="002827FE" w:rsidP="00AF0C45">
      <w:pPr>
        <w:tabs>
          <w:tab w:val="left" w:pos="0"/>
          <w:tab w:val="left" w:pos="1931"/>
        </w:tabs>
        <w:ind w:firstLine="709"/>
        <w:jc w:val="both"/>
        <w:rPr>
          <w:sz w:val="28"/>
          <w:szCs w:val="28"/>
        </w:rPr>
      </w:pPr>
      <w:r w:rsidRPr="009D0BD6">
        <w:rPr>
          <w:sz w:val="28"/>
          <w:szCs w:val="28"/>
        </w:rPr>
        <w:t>Финансовое обеспечение выполнения муниципального задания</w:t>
      </w:r>
      <w:r>
        <w:rPr>
          <w:sz w:val="28"/>
          <w:szCs w:val="28"/>
        </w:rPr>
        <w:t xml:space="preserve"> осуществляется </w:t>
      </w:r>
      <w:r w:rsidR="00AF0C45" w:rsidRPr="009D0BD6">
        <w:rPr>
          <w:sz w:val="28"/>
          <w:szCs w:val="28"/>
        </w:rPr>
        <w:t xml:space="preserve">с учетом расходов: </w:t>
      </w:r>
    </w:p>
    <w:p w:rsidR="00AF0C45" w:rsidRPr="009D0BD6" w:rsidRDefault="00AF0C45" w:rsidP="002465D0">
      <w:pPr>
        <w:numPr>
          <w:ilvl w:val="0"/>
          <w:numId w:val="39"/>
        </w:numPr>
        <w:tabs>
          <w:tab w:val="left" w:pos="0"/>
          <w:tab w:val="left" w:pos="1276"/>
        </w:tabs>
        <w:ind w:left="0" w:firstLine="709"/>
        <w:jc w:val="both"/>
        <w:rPr>
          <w:sz w:val="28"/>
          <w:szCs w:val="28"/>
        </w:rPr>
      </w:pPr>
      <w:r w:rsidRPr="009D0BD6">
        <w:rPr>
          <w:sz w:val="28"/>
          <w:szCs w:val="28"/>
        </w:rPr>
        <w:t xml:space="preserve">на содержание недвижимого имущества и особо ценного движимого имущества, закрепленных за Учреждением </w:t>
      </w:r>
      <w:r w:rsidR="002827FE">
        <w:rPr>
          <w:sz w:val="28"/>
          <w:szCs w:val="28"/>
        </w:rPr>
        <w:t xml:space="preserve">Учредителем </w:t>
      </w:r>
      <w:r w:rsidRPr="009D0BD6">
        <w:rPr>
          <w:sz w:val="28"/>
          <w:szCs w:val="28"/>
        </w:rPr>
        <w:t>или приобретенных Учреждением за счет средств, выделенных ему Учредителем на приобретение такого имущества;</w:t>
      </w:r>
    </w:p>
    <w:p w:rsidR="00AF0C45" w:rsidRPr="009D0BD6" w:rsidRDefault="00AF0C45" w:rsidP="002827FE">
      <w:pPr>
        <w:numPr>
          <w:ilvl w:val="0"/>
          <w:numId w:val="39"/>
        </w:numPr>
        <w:tabs>
          <w:tab w:val="left" w:pos="0"/>
        </w:tabs>
        <w:ind w:left="0" w:firstLine="709"/>
        <w:jc w:val="both"/>
        <w:rPr>
          <w:sz w:val="28"/>
          <w:szCs w:val="28"/>
        </w:rPr>
      </w:pPr>
      <w:r w:rsidRPr="009D0BD6">
        <w:rPr>
          <w:sz w:val="28"/>
          <w:szCs w:val="28"/>
        </w:rPr>
        <w:lastRenderedPageBreak/>
        <w:t>на уплату налогов, в качестве объекта налогообложения по которым признается соответствующее имущество</w:t>
      </w:r>
      <w:r w:rsidR="008011FC">
        <w:rPr>
          <w:sz w:val="28"/>
          <w:szCs w:val="28"/>
        </w:rPr>
        <w:t>, в том числе земельные участки.</w:t>
      </w:r>
    </w:p>
    <w:p w:rsidR="00AF0C45" w:rsidRPr="009D0BD6" w:rsidRDefault="00AF0C45" w:rsidP="00AF0C45">
      <w:pPr>
        <w:tabs>
          <w:tab w:val="left" w:pos="0"/>
          <w:tab w:val="left" w:pos="1931"/>
        </w:tabs>
        <w:ind w:firstLine="709"/>
        <w:jc w:val="both"/>
        <w:rPr>
          <w:sz w:val="28"/>
          <w:szCs w:val="28"/>
        </w:rPr>
      </w:pPr>
      <w:r w:rsidRPr="009D0BD6">
        <w:rPr>
          <w:sz w:val="28"/>
          <w:szCs w:val="28"/>
        </w:rPr>
        <w:t>7.6.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AF0C45" w:rsidRPr="009D0BD6" w:rsidRDefault="00AF0C45" w:rsidP="00AF0C45">
      <w:pPr>
        <w:tabs>
          <w:tab w:val="left" w:pos="0"/>
          <w:tab w:val="left" w:pos="1931"/>
        </w:tabs>
        <w:ind w:firstLine="709"/>
        <w:jc w:val="both"/>
        <w:rPr>
          <w:sz w:val="28"/>
          <w:szCs w:val="28"/>
        </w:rPr>
      </w:pPr>
      <w:r w:rsidRPr="009D0BD6">
        <w:rPr>
          <w:sz w:val="28"/>
          <w:szCs w:val="28"/>
        </w:rPr>
        <w:t>7.7. Привлечение Учреждением дополнительных средств не влечет за собой снижения нормативов и (или) абсолютных размеров финансового обеспечения муниципального задания Учреждения из бюджета муниципального образования «Город Саратов».</w:t>
      </w:r>
    </w:p>
    <w:p w:rsidR="00AF0C45" w:rsidRPr="009D0BD6" w:rsidRDefault="00AF0C45" w:rsidP="00AF0C45">
      <w:pPr>
        <w:tabs>
          <w:tab w:val="left" w:pos="0"/>
          <w:tab w:val="left" w:pos="1931"/>
        </w:tabs>
        <w:ind w:firstLine="709"/>
        <w:jc w:val="both"/>
        <w:rPr>
          <w:sz w:val="28"/>
          <w:szCs w:val="28"/>
        </w:rPr>
      </w:pPr>
      <w:r w:rsidRPr="009D0BD6">
        <w:rPr>
          <w:sz w:val="28"/>
          <w:szCs w:val="28"/>
        </w:rPr>
        <w:t xml:space="preserve">7.8. Имущество Учреждения закрепляется </w:t>
      </w:r>
      <w:proofErr w:type="gramStart"/>
      <w:r w:rsidRPr="009D0BD6">
        <w:rPr>
          <w:sz w:val="28"/>
          <w:szCs w:val="28"/>
        </w:rPr>
        <w:t>за ним комитетом по управлению имуществом города Саратова на праве оперативного управления в соответствии с Гражданским кодексом</w:t>
      </w:r>
      <w:proofErr w:type="gramEnd"/>
      <w:r w:rsidRPr="009D0BD6">
        <w:rPr>
          <w:sz w:val="28"/>
          <w:szCs w:val="28"/>
        </w:rPr>
        <w:t xml:space="preserve"> Российской Федерации. </w:t>
      </w:r>
    </w:p>
    <w:p w:rsidR="00AF0C45" w:rsidRPr="009D0BD6" w:rsidRDefault="00AF0C45" w:rsidP="00AF0C45">
      <w:pPr>
        <w:tabs>
          <w:tab w:val="left" w:pos="0"/>
          <w:tab w:val="left" w:pos="1931"/>
        </w:tabs>
        <w:ind w:firstLine="709"/>
        <w:jc w:val="both"/>
        <w:rPr>
          <w:sz w:val="28"/>
          <w:szCs w:val="28"/>
        </w:rPr>
      </w:pPr>
      <w:r w:rsidRPr="009D0BD6">
        <w:rPr>
          <w:sz w:val="28"/>
          <w:szCs w:val="28"/>
        </w:rPr>
        <w:t>Состав и стоимость муниципального имущества, закрепленного за Учреждением, определяются в договоре «О закреплении муниципального имущества на праве оперативного управления».</w:t>
      </w:r>
    </w:p>
    <w:p w:rsidR="00AF0C45" w:rsidRPr="009D0BD6" w:rsidRDefault="00AF0C45" w:rsidP="00AF0C45">
      <w:pPr>
        <w:tabs>
          <w:tab w:val="left" w:pos="0"/>
          <w:tab w:val="left" w:pos="1931"/>
        </w:tabs>
        <w:ind w:firstLine="709"/>
        <w:jc w:val="both"/>
        <w:rPr>
          <w:sz w:val="28"/>
          <w:szCs w:val="28"/>
        </w:rPr>
      </w:pPr>
      <w:r w:rsidRPr="009D0BD6">
        <w:rPr>
          <w:sz w:val="28"/>
          <w:szCs w:val="28"/>
        </w:rPr>
        <w:t>7.9. Решение об отнесении движимого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B323F" w:rsidRPr="00974563" w:rsidRDefault="00AF0C45" w:rsidP="00BB323F">
      <w:pPr>
        <w:tabs>
          <w:tab w:val="left" w:pos="880"/>
        </w:tabs>
        <w:ind w:firstLine="660"/>
        <w:jc w:val="both"/>
        <w:rPr>
          <w:color w:val="000000"/>
          <w:sz w:val="28"/>
          <w:szCs w:val="28"/>
        </w:rPr>
      </w:pPr>
      <w:r w:rsidRPr="009D0BD6">
        <w:rPr>
          <w:sz w:val="28"/>
          <w:szCs w:val="28"/>
        </w:rPr>
        <w:t xml:space="preserve">7.10. </w:t>
      </w:r>
      <w:r w:rsidR="00BB323F" w:rsidRPr="00974563">
        <w:rPr>
          <w:color w:val="000000"/>
          <w:sz w:val="28"/>
          <w:szCs w:val="28"/>
        </w:rPr>
        <w:t xml:space="preserve">Крупной сделкой является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BB323F" w:rsidRPr="00974563">
        <w:rPr>
          <w:sz w:val="28"/>
          <w:szCs w:val="28"/>
        </w:rPr>
        <w:t xml:space="preserve">федеральным </w:t>
      </w:r>
      <w:hyperlink r:id="rId12" w:history="1">
        <w:r w:rsidR="00BB323F" w:rsidRPr="00117FC4">
          <w:rPr>
            <w:rStyle w:val="af"/>
            <w:color w:val="auto"/>
            <w:sz w:val="28"/>
            <w:szCs w:val="28"/>
            <w:u w:val="none"/>
          </w:rPr>
          <w:t>законом</w:t>
        </w:r>
      </w:hyperlink>
      <w:r w:rsidR="00BB323F" w:rsidRPr="00117FC4">
        <w:rPr>
          <w:sz w:val="28"/>
          <w:szCs w:val="28"/>
        </w:rPr>
        <w:t xml:space="preserve"> </w:t>
      </w:r>
      <w:r w:rsidR="00BB323F" w:rsidRPr="00974563">
        <w:rPr>
          <w:color w:val="000000"/>
          <w:sz w:val="28"/>
          <w:szCs w:val="28"/>
        </w:rPr>
        <w:t>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w:t>
      </w:r>
    </w:p>
    <w:p w:rsidR="00BB323F" w:rsidRPr="00974563" w:rsidRDefault="00BB323F" w:rsidP="00BB323F">
      <w:pPr>
        <w:tabs>
          <w:tab w:val="left" w:pos="880"/>
        </w:tabs>
        <w:ind w:firstLine="660"/>
        <w:jc w:val="both"/>
        <w:rPr>
          <w:color w:val="000000"/>
          <w:sz w:val="28"/>
          <w:szCs w:val="28"/>
        </w:rPr>
      </w:pPr>
      <w:r w:rsidRPr="00974563">
        <w:rPr>
          <w:color w:val="000000"/>
          <w:sz w:val="28"/>
          <w:szCs w:val="28"/>
        </w:rPr>
        <w:t>-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B323F" w:rsidRPr="00974563" w:rsidRDefault="00BB323F" w:rsidP="00BB323F">
      <w:pPr>
        <w:tabs>
          <w:tab w:val="left" w:pos="880"/>
        </w:tabs>
        <w:ind w:firstLine="660"/>
        <w:jc w:val="both"/>
        <w:rPr>
          <w:color w:val="000000"/>
          <w:sz w:val="28"/>
          <w:szCs w:val="28"/>
        </w:rPr>
      </w:pPr>
      <w:r w:rsidRPr="00974563">
        <w:rPr>
          <w:color w:val="000000"/>
          <w:sz w:val="28"/>
          <w:szCs w:val="28"/>
        </w:rPr>
        <w:t xml:space="preserve">- </w:t>
      </w:r>
      <w:r w:rsidRPr="001120C1">
        <w:rPr>
          <w:color w:val="000000"/>
          <w:sz w:val="28"/>
          <w:szCs w:val="28"/>
        </w:rPr>
        <w:t>либо составляет</w:t>
      </w:r>
      <w:r w:rsidRPr="00974563">
        <w:rPr>
          <w:color w:val="000000"/>
          <w:sz w:val="28"/>
          <w:szCs w:val="28"/>
        </w:rPr>
        <w:t xml:space="preserve"> </w:t>
      </w:r>
      <w:r>
        <w:rPr>
          <w:color w:val="000000"/>
          <w:sz w:val="28"/>
          <w:szCs w:val="28"/>
        </w:rPr>
        <w:t>50</w:t>
      </w:r>
      <w:r w:rsidRPr="00974563">
        <w:rPr>
          <w:color w:val="000000"/>
          <w:sz w:val="28"/>
          <w:szCs w:val="28"/>
        </w:rPr>
        <w:t xml:space="preserve"> тысяч рублей и более в случае, если указанная сумма  менее чем 10 процентов балансовой стоимости активов Учреждения, определяемой по данным его бухгалтерской отчетности на последнюю отчетную дату.</w:t>
      </w:r>
    </w:p>
    <w:p w:rsidR="00BB323F" w:rsidRPr="00974563" w:rsidRDefault="00BB323F" w:rsidP="00BB323F">
      <w:pPr>
        <w:tabs>
          <w:tab w:val="left" w:pos="880"/>
        </w:tabs>
        <w:ind w:firstLine="660"/>
        <w:jc w:val="both"/>
        <w:rPr>
          <w:color w:val="000000"/>
          <w:sz w:val="28"/>
          <w:szCs w:val="28"/>
        </w:rPr>
      </w:pPr>
      <w:r w:rsidRPr="00974563">
        <w:rPr>
          <w:color w:val="000000"/>
          <w:sz w:val="28"/>
          <w:szCs w:val="28"/>
        </w:rPr>
        <w:t>Крупная сделка может быть совершена Учреждением только с предварительного согласия Учредителя в порядке, установленном муниципальными правовыми актами.</w:t>
      </w:r>
    </w:p>
    <w:p w:rsidR="00BB323F" w:rsidRPr="00974563" w:rsidRDefault="00BB323F" w:rsidP="00BB323F">
      <w:pPr>
        <w:tabs>
          <w:tab w:val="left" w:pos="880"/>
        </w:tabs>
        <w:ind w:firstLine="660"/>
        <w:jc w:val="both"/>
        <w:rPr>
          <w:color w:val="000000"/>
          <w:sz w:val="28"/>
          <w:szCs w:val="28"/>
        </w:rPr>
      </w:pPr>
      <w:r w:rsidRPr="00974563">
        <w:rPr>
          <w:color w:val="000000"/>
          <w:sz w:val="28"/>
          <w:szCs w:val="28"/>
        </w:rPr>
        <w:t>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Учредителя в случае, если будет доказано, что другая сторона в сделке знала или должна была знать об отсутствии предварительного согласия Учредителя Учреждения.</w:t>
      </w:r>
    </w:p>
    <w:p w:rsidR="00AF0C45" w:rsidRPr="009D0BD6" w:rsidRDefault="00BB323F" w:rsidP="000B186F">
      <w:pPr>
        <w:tabs>
          <w:tab w:val="left" w:pos="0"/>
          <w:tab w:val="left" w:pos="1931"/>
        </w:tabs>
        <w:ind w:firstLine="709"/>
        <w:jc w:val="both"/>
        <w:rPr>
          <w:sz w:val="28"/>
          <w:szCs w:val="28"/>
        </w:rPr>
      </w:pPr>
      <w:proofErr w:type="gramStart"/>
      <w:r>
        <w:rPr>
          <w:color w:val="000000"/>
          <w:sz w:val="28"/>
          <w:szCs w:val="28"/>
        </w:rPr>
        <w:t xml:space="preserve">Заведующий </w:t>
      </w:r>
      <w:r w:rsidRPr="00974563">
        <w:rPr>
          <w:color w:val="000000"/>
          <w:sz w:val="28"/>
          <w:szCs w:val="28"/>
        </w:rPr>
        <w:t>Учреждения</w:t>
      </w:r>
      <w:proofErr w:type="gramEnd"/>
      <w:r w:rsidRPr="00974563">
        <w:rPr>
          <w:color w:val="000000"/>
          <w:sz w:val="28"/>
          <w:szCs w:val="28"/>
        </w:rPr>
        <w:t xml:space="preserve"> несет перед Учреждением ответственность в размере убытков, </w:t>
      </w:r>
      <w:r w:rsidR="00117FC4">
        <w:rPr>
          <w:color w:val="000000"/>
          <w:sz w:val="28"/>
          <w:szCs w:val="28"/>
        </w:rPr>
        <w:t xml:space="preserve">  </w:t>
      </w:r>
      <w:r w:rsidRPr="00974563">
        <w:rPr>
          <w:color w:val="000000"/>
          <w:sz w:val="28"/>
          <w:szCs w:val="28"/>
        </w:rPr>
        <w:t xml:space="preserve">причиненных </w:t>
      </w:r>
      <w:r w:rsidR="00117FC4">
        <w:rPr>
          <w:color w:val="000000"/>
          <w:sz w:val="28"/>
          <w:szCs w:val="28"/>
        </w:rPr>
        <w:t xml:space="preserve">   </w:t>
      </w:r>
      <w:r w:rsidRPr="00974563">
        <w:rPr>
          <w:color w:val="000000"/>
          <w:sz w:val="28"/>
          <w:szCs w:val="28"/>
        </w:rPr>
        <w:t>Учреждению</w:t>
      </w:r>
      <w:r w:rsidR="00117FC4">
        <w:rPr>
          <w:color w:val="000000"/>
          <w:sz w:val="28"/>
          <w:szCs w:val="28"/>
        </w:rPr>
        <w:t xml:space="preserve">  </w:t>
      </w:r>
      <w:r w:rsidRPr="00974563">
        <w:rPr>
          <w:color w:val="000000"/>
          <w:sz w:val="28"/>
          <w:szCs w:val="28"/>
        </w:rPr>
        <w:t xml:space="preserve"> в</w:t>
      </w:r>
      <w:r w:rsidR="00117FC4">
        <w:rPr>
          <w:color w:val="000000"/>
          <w:sz w:val="28"/>
          <w:szCs w:val="28"/>
        </w:rPr>
        <w:t xml:space="preserve">  </w:t>
      </w:r>
      <w:r w:rsidRPr="00974563">
        <w:rPr>
          <w:color w:val="000000"/>
          <w:sz w:val="28"/>
          <w:szCs w:val="28"/>
        </w:rPr>
        <w:t xml:space="preserve"> результате </w:t>
      </w:r>
      <w:r w:rsidR="00117FC4">
        <w:rPr>
          <w:color w:val="000000"/>
          <w:sz w:val="28"/>
          <w:szCs w:val="28"/>
        </w:rPr>
        <w:t xml:space="preserve">   </w:t>
      </w:r>
      <w:r w:rsidRPr="00974563">
        <w:rPr>
          <w:color w:val="000000"/>
          <w:sz w:val="28"/>
          <w:szCs w:val="28"/>
        </w:rPr>
        <w:t xml:space="preserve">совершения </w:t>
      </w:r>
      <w:r w:rsidRPr="00974563">
        <w:rPr>
          <w:color w:val="000000"/>
          <w:sz w:val="28"/>
          <w:szCs w:val="28"/>
        </w:rPr>
        <w:lastRenderedPageBreak/>
        <w:t>крупной сделки с нарушением требований Федерального закона «О некоммерческих организациях», независимо от того, была ли эта сделка признана недействительной.</w:t>
      </w:r>
    </w:p>
    <w:p w:rsidR="00AF0C45" w:rsidRPr="009D0BD6" w:rsidRDefault="00AF0C45" w:rsidP="00AF0C45">
      <w:pPr>
        <w:tabs>
          <w:tab w:val="left" w:pos="0"/>
          <w:tab w:val="left" w:pos="1931"/>
        </w:tabs>
        <w:ind w:firstLine="709"/>
        <w:jc w:val="both"/>
        <w:rPr>
          <w:sz w:val="28"/>
          <w:szCs w:val="28"/>
        </w:rPr>
      </w:pPr>
      <w:r w:rsidRPr="009D0BD6">
        <w:rPr>
          <w:sz w:val="28"/>
          <w:szCs w:val="28"/>
        </w:rPr>
        <w:t>7.11.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F0C45" w:rsidRPr="009D0BD6" w:rsidRDefault="00AF0C45" w:rsidP="00AF0C45">
      <w:pPr>
        <w:tabs>
          <w:tab w:val="left" w:pos="0"/>
          <w:tab w:val="left" w:pos="1931"/>
        </w:tabs>
        <w:ind w:firstLine="709"/>
        <w:jc w:val="both"/>
        <w:rPr>
          <w:sz w:val="28"/>
          <w:szCs w:val="28"/>
        </w:rPr>
      </w:pPr>
      <w:r w:rsidRPr="009D0BD6">
        <w:rPr>
          <w:sz w:val="28"/>
          <w:szCs w:val="28"/>
        </w:rPr>
        <w:t>7.12.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AF0C45" w:rsidRPr="009D0BD6" w:rsidRDefault="00AF0C45" w:rsidP="00AF0C45">
      <w:pPr>
        <w:numPr>
          <w:ilvl w:val="0"/>
          <w:numId w:val="40"/>
        </w:numPr>
        <w:tabs>
          <w:tab w:val="left" w:pos="0"/>
          <w:tab w:val="left" w:pos="1134"/>
        </w:tabs>
        <w:ind w:left="0" w:firstLine="709"/>
        <w:jc w:val="both"/>
        <w:rPr>
          <w:sz w:val="28"/>
          <w:szCs w:val="28"/>
        </w:rPr>
      </w:pPr>
      <w:r w:rsidRPr="009D0BD6">
        <w:rPr>
          <w:sz w:val="28"/>
          <w:szCs w:val="28"/>
        </w:rPr>
        <w:t xml:space="preserve">оно обязано сообщить о своей заинтересованности Учредителю до момента принятия решения о заключении сделки; </w:t>
      </w:r>
    </w:p>
    <w:p w:rsidR="00AF0C45" w:rsidRPr="009D0BD6" w:rsidRDefault="00AF0C45" w:rsidP="00AF0C45">
      <w:pPr>
        <w:numPr>
          <w:ilvl w:val="0"/>
          <w:numId w:val="40"/>
        </w:numPr>
        <w:tabs>
          <w:tab w:val="left" w:pos="0"/>
          <w:tab w:val="left" w:pos="1134"/>
        </w:tabs>
        <w:ind w:left="0" w:firstLine="709"/>
        <w:jc w:val="both"/>
        <w:rPr>
          <w:sz w:val="28"/>
          <w:szCs w:val="28"/>
        </w:rPr>
      </w:pPr>
      <w:r w:rsidRPr="009D0BD6">
        <w:rPr>
          <w:sz w:val="28"/>
          <w:szCs w:val="28"/>
        </w:rPr>
        <w:t>сделка должна, быть одобрена в порядке, установленном муниципальными правовыми актами Учредителем.</w:t>
      </w:r>
    </w:p>
    <w:p w:rsidR="00AF0C45" w:rsidRPr="009D0BD6" w:rsidRDefault="00AF0C45" w:rsidP="00AF0C45">
      <w:pPr>
        <w:tabs>
          <w:tab w:val="left" w:pos="0"/>
          <w:tab w:val="left" w:pos="1931"/>
        </w:tabs>
        <w:ind w:firstLine="709"/>
        <w:jc w:val="both"/>
        <w:rPr>
          <w:sz w:val="28"/>
          <w:szCs w:val="28"/>
        </w:rPr>
      </w:pPr>
      <w:r w:rsidRPr="009D0BD6">
        <w:rPr>
          <w:sz w:val="28"/>
          <w:szCs w:val="28"/>
        </w:rPr>
        <w:t>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AF0C45" w:rsidRPr="009D0BD6" w:rsidRDefault="00AF0C45" w:rsidP="00AF0C45">
      <w:pPr>
        <w:tabs>
          <w:tab w:val="left" w:pos="0"/>
          <w:tab w:val="left" w:pos="1931"/>
        </w:tabs>
        <w:ind w:firstLine="709"/>
        <w:jc w:val="both"/>
        <w:rPr>
          <w:sz w:val="28"/>
          <w:szCs w:val="28"/>
        </w:rPr>
      </w:pPr>
      <w:r w:rsidRPr="009D0BD6">
        <w:rPr>
          <w:sz w:val="28"/>
          <w:szCs w:val="28"/>
        </w:rPr>
        <w:t>7.13. Учреждение владеет, пользуется, распоряжается закрепленным за ним имуществом в соответствии с назначением имущества, уставными целями деятельности, законодательством Российской Федерации.</w:t>
      </w:r>
    </w:p>
    <w:p w:rsidR="00AF0C45" w:rsidRPr="00D81824" w:rsidRDefault="00AF0C45" w:rsidP="00AF0C45">
      <w:pPr>
        <w:tabs>
          <w:tab w:val="left" w:pos="0"/>
          <w:tab w:val="left" w:pos="1931"/>
        </w:tabs>
        <w:ind w:firstLine="709"/>
        <w:jc w:val="both"/>
        <w:rPr>
          <w:rStyle w:val="ab"/>
          <w:color w:val="auto"/>
        </w:rPr>
      </w:pPr>
      <w:r w:rsidRPr="009D0BD6">
        <w:rPr>
          <w:sz w:val="28"/>
          <w:szCs w:val="28"/>
        </w:rPr>
        <w:t xml:space="preserve">7.14. </w:t>
      </w:r>
      <w:r w:rsidRPr="00D81824">
        <w:rPr>
          <w:rStyle w:val="ab"/>
          <w:color w:val="auto"/>
          <w:sz w:val="28"/>
          <w:szCs w:val="28"/>
        </w:rPr>
        <w:t xml:space="preserve">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roofErr w:type="gramStart"/>
      <w:r w:rsidRPr="00D81824">
        <w:rPr>
          <w:rStyle w:val="ab"/>
          <w:color w:val="auto"/>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r w:rsidRPr="00D81824">
        <w:rPr>
          <w:rStyle w:val="ab"/>
          <w:color w:val="auto"/>
          <w:sz w:val="28"/>
          <w:szCs w:val="28"/>
        </w:rPr>
        <w:t xml:space="preserve"> В случаях и порядке, предусмотренных федеральными законами, Учреждение вправе вносить имущество, указанное в абзаце первом настоящего пункта, в уставный капитал хозяйственных обществ или иным образом передавать им это имущество в качестве их учредителя или участника.</w:t>
      </w:r>
    </w:p>
    <w:p w:rsidR="00AF0C45" w:rsidRPr="009D0BD6" w:rsidRDefault="00AF0C45" w:rsidP="00AF0C45">
      <w:pPr>
        <w:tabs>
          <w:tab w:val="left" w:pos="0"/>
          <w:tab w:val="left" w:pos="1931"/>
        </w:tabs>
        <w:ind w:firstLine="709"/>
        <w:jc w:val="both"/>
      </w:pPr>
      <w:r w:rsidRPr="009D0BD6">
        <w:rPr>
          <w:sz w:val="28"/>
          <w:szCs w:val="28"/>
        </w:rPr>
        <w:t xml:space="preserve">7.15. В случае сдачи в аренду с согласия Учредителя и комитета по управлению имуществом города Саратова недвижимого имущества и особо ценного движимого имущества, закрепленного за Учреждением </w:t>
      </w:r>
      <w:r w:rsidRPr="009D0BD6">
        <w:rPr>
          <w:sz w:val="28"/>
          <w:szCs w:val="28"/>
        </w:rPr>
        <w:lastRenderedPageBreak/>
        <w:t>собственником имущества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AF0C45" w:rsidRPr="009D0BD6" w:rsidRDefault="00AF0C45" w:rsidP="00AF0C45">
      <w:pPr>
        <w:tabs>
          <w:tab w:val="left" w:pos="0"/>
          <w:tab w:val="left" w:pos="1931"/>
        </w:tabs>
        <w:ind w:firstLine="709"/>
        <w:jc w:val="both"/>
        <w:rPr>
          <w:sz w:val="28"/>
          <w:szCs w:val="28"/>
        </w:rPr>
      </w:pPr>
      <w:r w:rsidRPr="009D0BD6">
        <w:rPr>
          <w:sz w:val="28"/>
          <w:szCs w:val="28"/>
        </w:rPr>
        <w:t>7.16. При осуществлении оперативного управления имуществом Учреждение обязано:</w:t>
      </w:r>
    </w:p>
    <w:p w:rsidR="00AF0C45" w:rsidRPr="009D0BD6" w:rsidRDefault="00AF0C45" w:rsidP="00AF0C45">
      <w:pPr>
        <w:numPr>
          <w:ilvl w:val="0"/>
          <w:numId w:val="41"/>
        </w:numPr>
        <w:tabs>
          <w:tab w:val="left" w:pos="0"/>
          <w:tab w:val="left" w:pos="1276"/>
        </w:tabs>
        <w:ind w:left="0" w:firstLine="709"/>
        <w:jc w:val="both"/>
        <w:rPr>
          <w:sz w:val="28"/>
          <w:szCs w:val="28"/>
        </w:rPr>
      </w:pPr>
      <w:r w:rsidRPr="009D0BD6">
        <w:rPr>
          <w:sz w:val="28"/>
          <w:szCs w:val="28"/>
        </w:rPr>
        <w:t>эффективно использовать закрепленное на праве оперативного управления имущество;</w:t>
      </w:r>
    </w:p>
    <w:p w:rsidR="00AF0C45" w:rsidRPr="009D0BD6" w:rsidRDefault="00AF0C45" w:rsidP="00AF0C45">
      <w:pPr>
        <w:numPr>
          <w:ilvl w:val="0"/>
          <w:numId w:val="41"/>
        </w:numPr>
        <w:tabs>
          <w:tab w:val="left" w:pos="0"/>
          <w:tab w:val="left" w:pos="1276"/>
        </w:tabs>
        <w:ind w:left="0" w:firstLine="709"/>
        <w:jc w:val="both"/>
        <w:rPr>
          <w:sz w:val="28"/>
          <w:szCs w:val="28"/>
        </w:rPr>
      </w:pPr>
      <w:r w:rsidRPr="009D0BD6">
        <w:rPr>
          <w:sz w:val="28"/>
          <w:szCs w:val="28"/>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AF0C45" w:rsidRPr="009D0BD6" w:rsidRDefault="00AF0C45" w:rsidP="00AF0C45">
      <w:pPr>
        <w:numPr>
          <w:ilvl w:val="0"/>
          <w:numId w:val="41"/>
        </w:numPr>
        <w:tabs>
          <w:tab w:val="left" w:pos="0"/>
          <w:tab w:val="left" w:pos="1276"/>
        </w:tabs>
        <w:ind w:left="0" w:firstLine="709"/>
        <w:jc w:val="both"/>
        <w:rPr>
          <w:sz w:val="28"/>
          <w:szCs w:val="28"/>
        </w:rPr>
      </w:pPr>
      <w:r w:rsidRPr="009D0BD6">
        <w:rPr>
          <w:sz w:val="28"/>
          <w:szCs w:val="28"/>
        </w:rPr>
        <w:t xml:space="preserve">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AF0C45" w:rsidRPr="009D0BD6" w:rsidRDefault="00AF0C45" w:rsidP="00AF0C45">
      <w:pPr>
        <w:tabs>
          <w:tab w:val="left" w:pos="0"/>
          <w:tab w:val="left" w:pos="1931"/>
        </w:tabs>
        <w:ind w:firstLine="709"/>
        <w:jc w:val="both"/>
        <w:rPr>
          <w:sz w:val="28"/>
          <w:szCs w:val="28"/>
        </w:rPr>
      </w:pPr>
      <w:r w:rsidRPr="009D0BD6">
        <w:rPr>
          <w:sz w:val="28"/>
          <w:szCs w:val="28"/>
        </w:rPr>
        <w:t>7.17. Учреждение самостоятельно:</w:t>
      </w:r>
    </w:p>
    <w:p w:rsidR="00AF0C45" w:rsidRPr="009D0BD6" w:rsidRDefault="00AF0C45" w:rsidP="00AF0C45">
      <w:pPr>
        <w:numPr>
          <w:ilvl w:val="0"/>
          <w:numId w:val="42"/>
        </w:numPr>
        <w:tabs>
          <w:tab w:val="left" w:pos="0"/>
          <w:tab w:val="left" w:pos="1134"/>
        </w:tabs>
        <w:ind w:left="0" w:firstLine="709"/>
        <w:jc w:val="both"/>
        <w:rPr>
          <w:sz w:val="28"/>
          <w:szCs w:val="28"/>
        </w:rPr>
      </w:pPr>
      <w:r w:rsidRPr="009D0BD6">
        <w:rPr>
          <w:sz w:val="28"/>
          <w:szCs w:val="28"/>
        </w:rPr>
        <w:t xml:space="preserve">оформляет документы на земельный участок и вносит платежи за пользование им; </w:t>
      </w:r>
    </w:p>
    <w:p w:rsidR="00AF0C45" w:rsidRPr="009D0BD6" w:rsidRDefault="00AF0C45" w:rsidP="00AF0C45">
      <w:pPr>
        <w:numPr>
          <w:ilvl w:val="0"/>
          <w:numId w:val="42"/>
        </w:numPr>
        <w:tabs>
          <w:tab w:val="left" w:pos="0"/>
          <w:tab w:val="left" w:pos="1134"/>
        </w:tabs>
        <w:ind w:left="0" w:firstLine="709"/>
        <w:jc w:val="both"/>
        <w:rPr>
          <w:sz w:val="28"/>
          <w:szCs w:val="28"/>
        </w:rPr>
      </w:pPr>
      <w:r w:rsidRPr="009D0BD6">
        <w:rPr>
          <w:sz w:val="28"/>
          <w:szCs w:val="28"/>
        </w:rPr>
        <w:t>осуществляет государственную регистрацию права оперативного управления на переданное ему комитетом по управлению имуществом города Саратова недвижимое имущество.</w:t>
      </w:r>
    </w:p>
    <w:p w:rsidR="00AF0C45" w:rsidRDefault="00AF0C45" w:rsidP="00AF0C45">
      <w:pPr>
        <w:tabs>
          <w:tab w:val="left" w:pos="0"/>
          <w:tab w:val="left" w:pos="1931"/>
        </w:tabs>
        <w:ind w:firstLine="709"/>
        <w:jc w:val="both"/>
        <w:rPr>
          <w:sz w:val="28"/>
          <w:szCs w:val="28"/>
        </w:rPr>
      </w:pPr>
      <w:r w:rsidRPr="009D0BD6">
        <w:rPr>
          <w:sz w:val="28"/>
          <w:szCs w:val="28"/>
        </w:rPr>
        <w:t>7.18. В случаях, установленных действующим законодательством Российской Федерации, комитет по управлению имуществом города Саратова принимает решение об изъятии имущества, которое оформляется соответствующим распоряжением.</w:t>
      </w:r>
    </w:p>
    <w:p w:rsidR="00AF0C45" w:rsidRDefault="00AF0C45" w:rsidP="00AF0C45">
      <w:pPr>
        <w:tabs>
          <w:tab w:val="left" w:pos="0"/>
          <w:tab w:val="left" w:pos="1931"/>
        </w:tabs>
        <w:ind w:firstLine="709"/>
        <w:jc w:val="both"/>
        <w:rPr>
          <w:sz w:val="28"/>
          <w:szCs w:val="28"/>
        </w:rPr>
      </w:pPr>
      <w:r w:rsidRPr="009D0BD6">
        <w:rPr>
          <w:sz w:val="28"/>
          <w:szCs w:val="28"/>
        </w:rPr>
        <w:t>7.19. Списанное имущество (в связи с износом) исключается из состава имущества, переданного в оперативное управление, на основании письменного разрешения комитета по управлению имуществом города Саратова. Включение и исключение из состава имущества, переданного в оперативное управление, оформляется дополнением к договору «О закреплении муниципального имущества на праве оперативного управления».</w:t>
      </w:r>
    </w:p>
    <w:p w:rsidR="00AF0C45" w:rsidRDefault="00AF0C45" w:rsidP="00AF0C45">
      <w:pPr>
        <w:tabs>
          <w:tab w:val="left" w:pos="0"/>
          <w:tab w:val="left" w:pos="1931"/>
        </w:tabs>
        <w:ind w:firstLine="709"/>
        <w:jc w:val="both"/>
        <w:rPr>
          <w:sz w:val="28"/>
          <w:szCs w:val="28"/>
        </w:rPr>
      </w:pPr>
      <w:r w:rsidRPr="009D0BD6">
        <w:rPr>
          <w:sz w:val="28"/>
          <w:szCs w:val="28"/>
        </w:rPr>
        <w:t>7.20. Учреждение осуществляет списание основных средств (в том числе объектов недвижимости) в соответствии с порядком установленном муниципальными правовыми актами.</w:t>
      </w:r>
    </w:p>
    <w:p w:rsidR="00AF0C45" w:rsidRPr="009D0BD6" w:rsidRDefault="00AF0C45" w:rsidP="00AF0C45">
      <w:pPr>
        <w:tabs>
          <w:tab w:val="left" w:pos="0"/>
          <w:tab w:val="left" w:pos="1931"/>
        </w:tabs>
        <w:ind w:firstLine="709"/>
        <w:jc w:val="both"/>
        <w:rPr>
          <w:sz w:val="28"/>
          <w:szCs w:val="28"/>
        </w:rPr>
      </w:pPr>
      <w:r w:rsidRPr="009D0BD6">
        <w:rPr>
          <w:sz w:val="28"/>
          <w:szCs w:val="28"/>
        </w:rPr>
        <w:t>7.21. 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в соответствии с законодательством Российской Федерации.</w:t>
      </w:r>
    </w:p>
    <w:p w:rsidR="00AF0C45" w:rsidRPr="009D0BD6" w:rsidRDefault="00AF0C45" w:rsidP="00AF0C45">
      <w:pPr>
        <w:keepNext/>
        <w:ind w:firstLine="709"/>
        <w:jc w:val="both"/>
        <w:rPr>
          <w:sz w:val="28"/>
          <w:szCs w:val="28"/>
        </w:rPr>
      </w:pPr>
      <w:r w:rsidRPr="009D0BD6">
        <w:rPr>
          <w:sz w:val="28"/>
          <w:szCs w:val="28"/>
        </w:rPr>
        <w:t>Муниципальное образование «Город Саратов»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CF5FFF" w:rsidRDefault="00AF0C45" w:rsidP="00CF5FFF">
      <w:pPr>
        <w:keepNext/>
        <w:ind w:firstLine="709"/>
        <w:contextualSpacing/>
        <w:jc w:val="both"/>
        <w:rPr>
          <w:sz w:val="28"/>
          <w:szCs w:val="28"/>
        </w:rPr>
      </w:pPr>
      <w:r w:rsidRPr="009D0BD6">
        <w:rPr>
          <w:sz w:val="28"/>
          <w:szCs w:val="28"/>
        </w:rPr>
        <w:t xml:space="preserve">7.22. Учреждение предоставляет информацию, для размещения на официальном сайте в информационно – телекоммуникационной сети «Интернет» в порядке, установленном Постановлением Правительства </w:t>
      </w:r>
      <w:r w:rsidRPr="009D0BD6">
        <w:rPr>
          <w:sz w:val="28"/>
          <w:szCs w:val="28"/>
        </w:rPr>
        <w:lastRenderedPageBreak/>
        <w:t>Российской</w:t>
      </w:r>
      <w:r w:rsidR="00065D53">
        <w:rPr>
          <w:sz w:val="28"/>
          <w:szCs w:val="28"/>
        </w:rPr>
        <w:t xml:space="preserve"> Федерации</w:t>
      </w:r>
      <w:r w:rsidRPr="009D0BD6">
        <w:rPr>
          <w:sz w:val="28"/>
          <w:szCs w:val="28"/>
        </w:rPr>
        <w:t xml:space="preserve"> от 10 июля 2013 года № 582 «Об утверждении правил размещения на официальном сайте образователь</w:t>
      </w:r>
      <w:r w:rsidR="00CF5FFF">
        <w:rPr>
          <w:sz w:val="28"/>
          <w:szCs w:val="28"/>
        </w:rPr>
        <w:t>ной организации в информационной</w:t>
      </w:r>
      <w:r w:rsidR="00CF5FFF" w:rsidRPr="00CF5FFF">
        <w:t xml:space="preserve"> </w:t>
      </w:r>
      <w:proofErr w:type="spellStart"/>
      <w:r w:rsidR="00CF5FFF" w:rsidRPr="00CF5FFF">
        <w:rPr>
          <w:sz w:val="28"/>
          <w:szCs w:val="28"/>
        </w:rPr>
        <w:t>телекоммуникативной</w:t>
      </w:r>
      <w:proofErr w:type="spellEnd"/>
      <w:r w:rsidR="00CF5FFF" w:rsidRPr="00CF5FFF">
        <w:rPr>
          <w:sz w:val="28"/>
          <w:szCs w:val="28"/>
        </w:rPr>
        <w:t xml:space="preserve"> сети «Интернет» и обновления информации </w:t>
      </w:r>
      <w:r w:rsidR="00CF5FFF">
        <w:rPr>
          <w:sz w:val="28"/>
          <w:szCs w:val="28"/>
        </w:rPr>
        <w:t>об образовательной организации».</w:t>
      </w:r>
    </w:p>
    <w:p w:rsidR="00CF5FFF" w:rsidRPr="00CF5FFF" w:rsidRDefault="00CF5FFF" w:rsidP="00CF5FFF">
      <w:pPr>
        <w:keepNext/>
        <w:ind w:firstLine="708"/>
        <w:contextualSpacing/>
        <w:jc w:val="both"/>
        <w:rPr>
          <w:sz w:val="28"/>
          <w:szCs w:val="28"/>
        </w:rPr>
      </w:pPr>
      <w:r w:rsidRPr="00CF5FFF">
        <w:rPr>
          <w:sz w:val="28"/>
          <w:szCs w:val="28"/>
        </w:rPr>
        <w:t>7.23.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Саратовской области, муниципальными правовыми актами, локальными нормативными актами Учреждения.</w:t>
      </w:r>
      <w:r w:rsidRPr="00CF5FFF">
        <w:rPr>
          <w:sz w:val="28"/>
          <w:szCs w:val="28"/>
        </w:rPr>
        <w:tab/>
      </w:r>
    </w:p>
    <w:p w:rsidR="00CF5FFF" w:rsidRPr="00CF5FFF" w:rsidRDefault="00CF5FFF" w:rsidP="00CF5FFF">
      <w:pPr>
        <w:keepNext/>
        <w:ind w:firstLine="708"/>
        <w:contextualSpacing/>
        <w:jc w:val="both"/>
        <w:rPr>
          <w:sz w:val="28"/>
          <w:szCs w:val="28"/>
        </w:rPr>
      </w:pPr>
      <w:r w:rsidRPr="00CF5FFF">
        <w:rPr>
          <w:sz w:val="28"/>
          <w:szCs w:val="28"/>
        </w:rPr>
        <w:t>7.24. Учреждение:</w:t>
      </w:r>
    </w:p>
    <w:p w:rsidR="00CF5FFF" w:rsidRPr="00CF5FFF" w:rsidRDefault="00CF5FFF" w:rsidP="00CF5FFF">
      <w:pPr>
        <w:keepNext/>
        <w:contextualSpacing/>
        <w:jc w:val="both"/>
        <w:rPr>
          <w:sz w:val="28"/>
          <w:szCs w:val="28"/>
        </w:rPr>
      </w:pPr>
      <w:r w:rsidRPr="00CF5FFF">
        <w:rPr>
          <w:sz w:val="28"/>
          <w:szCs w:val="28"/>
        </w:rPr>
        <w:t>а) устанавливает структуру управления деятельностью Учреждения и штатное расписание;</w:t>
      </w:r>
    </w:p>
    <w:p w:rsidR="00CF5FFF" w:rsidRPr="00CF5FFF" w:rsidRDefault="00CF5FFF" w:rsidP="00CF5FFF">
      <w:pPr>
        <w:keepNext/>
        <w:contextualSpacing/>
        <w:jc w:val="both"/>
        <w:rPr>
          <w:sz w:val="28"/>
          <w:szCs w:val="28"/>
        </w:rPr>
      </w:pPr>
      <w:r w:rsidRPr="00CF5FFF">
        <w:rPr>
          <w:sz w:val="28"/>
          <w:szCs w:val="28"/>
        </w:rPr>
        <w:t>б) 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CF5FFF" w:rsidRPr="00CF5FFF" w:rsidRDefault="00CF5FFF" w:rsidP="00CF5FFF">
      <w:pPr>
        <w:keepNext/>
        <w:contextualSpacing/>
        <w:jc w:val="both"/>
        <w:rPr>
          <w:sz w:val="28"/>
          <w:szCs w:val="28"/>
        </w:rPr>
      </w:pPr>
      <w:r w:rsidRPr="00CF5FFF">
        <w:rPr>
          <w:sz w:val="28"/>
          <w:szCs w:val="28"/>
        </w:rPr>
        <w:t xml:space="preserve">в)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установленной системой оплаты труда, в пределах имеющихся средств. </w:t>
      </w:r>
    </w:p>
    <w:p w:rsidR="00CF5FFF" w:rsidRPr="00CF5FFF" w:rsidRDefault="00CF5FFF" w:rsidP="00CF5FFF">
      <w:pPr>
        <w:keepNext/>
        <w:ind w:firstLine="708"/>
        <w:contextualSpacing/>
        <w:jc w:val="both"/>
        <w:rPr>
          <w:sz w:val="28"/>
          <w:szCs w:val="28"/>
        </w:rPr>
      </w:pPr>
      <w:r w:rsidRPr="00CF5FFF">
        <w:rPr>
          <w:sz w:val="28"/>
          <w:szCs w:val="28"/>
        </w:rPr>
        <w:t xml:space="preserve">7.25.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p>
    <w:p w:rsidR="00CF5FFF" w:rsidRPr="00CF5FFF" w:rsidRDefault="00CF5FFF" w:rsidP="00CF5FFF">
      <w:pPr>
        <w:keepNext/>
        <w:contextualSpacing/>
        <w:jc w:val="both"/>
        <w:rPr>
          <w:sz w:val="28"/>
          <w:szCs w:val="28"/>
        </w:rPr>
      </w:pPr>
      <w:r w:rsidRPr="00CF5FFF">
        <w:rPr>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F5FFF" w:rsidRPr="00CF5FFF" w:rsidRDefault="00CF5FFF" w:rsidP="00CF5FFF">
      <w:pPr>
        <w:keepNext/>
        <w:ind w:firstLine="708"/>
        <w:contextualSpacing/>
        <w:jc w:val="both"/>
        <w:rPr>
          <w:sz w:val="28"/>
          <w:szCs w:val="28"/>
        </w:rPr>
      </w:pPr>
      <w:r w:rsidRPr="00CF5FFF">
        <w:rPr>
          <w:sz w:val="28"/>
          <w:szCs w:val="28"/>
        </w:rPr>
        <w:t>7.26. Учреждение ведет бухгалтерский учет, оперативный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CF5FFF" w:rsidRPr="00CF5FFF" w:rsidRDefault="00CF5FFF" w:rsidP="00CF5FFF">
      <w:pPr>
        <w:keepNext/>
        <w:ind w:firstLine="708"/>
        <w:contextualSpacing/>
        <w:jc w:val="both"/>
        <w:rPr>
          <w:sz w:val="28"/>
          <w:szCs w:val="28"/>
        </w:rPr>
      </w:pPr>
      <w:r w:rsidRPr="00CF5FFF">
        <w:rPr>
          <w:sz w:val="28"/>
          <w:szCs w:val="28"/>
        </w:rPr>
        <w:t>7.27.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w:t>
      </w:r>
    </w:p>
    <w:p w:rsidR="00CF5FFF" w:rsidRPr="00CF5FFF" w:rsidRDefault="00CF5FFF" w:rsidP="00CF5FFF">
      <w:pPr>
        <w:keepNext/>
        <w:ind w:firstLine="708"/>
        <w:contextualSpacing/>
        <w:jc w:val="both"/>
        <w:rPr>
          <w:sz w:val="28"/>
          <w:szCs w:val="28"/>
        </w:rPr>
      </w:pPr>
      <w:r w:rsidRPr="00CF5FFF">
        <w:rPr>
          <w:sz w:val="28"/>
          <w:szCs w:val="28"/>
        </w:rPr>
        <w:t xml:space="preserve">7.28. </w:t>
      </w:r>
      <w:proofErr w:type="gramStart"/>
      <w:r w:rsidRPr="00CF5FFF">
        <w:rPr>
          <w:sz w:val="28"/>
          <w:szCs w:val="28"/>
        </w:rPr>
        <w:t>Контроль за</w:t>
      </w:r>
      <w:proofErr w:type="gramEnd"/>
      <w:r w:rsidRPr="00CF5FFF">
        <w:rPr>
          <w:sz w:val="28"/>
          <w:szCs w:val="28"/>
        </w:rPr>
        <w:t xml:space="preserve"> деятельностью Учреждения осуществляется Учредителем и комитетом по управлению имуществом города Саратова в порядке, установленном муниципальными правовыми актами:</w:t>
      </w:r>
    </w:p>
    <w:p w:rsidR="00CF5FFF" w:rsidRPr="00CF5FFF" w:rsidRDefault="00CF5FFF" w:rsidP="00CF5FFF">
      <w:pPr>
        <w:keepNext/>
        <w:ind w:firstLine="708"/>
        <w:contextualSpacing/>
        <w:jc w:val="both"/>
        <w:rPr>
          <w:sz w:val="28"/>
          <w:szCs w:val="28"/>
        </w:rPr>
      </w:pPr>
      <w:r w:rsidRPr="00CF5FFF">
        <w:rPr>
          <w:sz w:val="28"/>
          <w:szCs w:val="28"/>
        </w:rPr>
        <w:t>7.28.1. Учредителем:</w:t>
      </w:r>
    </w:p>
    <w:p w:rsidR="00CF5FFF" w:rsidRPr="00CF5FFF" w:rsidRDefault="00CF5FFF" w:rsidP="00CF5FFF">
      <w:pPr>
        <w:keepNext/>
        <w:contextualSpacing/>
        <w:jc w:val="both"/>
        <w:rPr>
          <w:sz w:val="28"/>
          <w:szCs w:val="28"/>
        </w:rPr>
      </w:pPr>
      <w:r w:rsidRPr="00CF5FFF">
        <w:rPr>
          <w:sz w:val="28"/>
          <w:szCs w:val="28"/>
        </w:rPr>
        <w:t>- за соблюдением Учреждением требований и условий, установленных для него муниципальным заданием;</w:t>
      </w:r>
    </w:p>
    <w:p w:rsidR="00CF5FFF" w:rsidRPr="00CF5FFF" w:rsidRDefault="00CF5FFF" w:rsidP="00CF5FFF">
      <w:pPr>
        <w:keepNext/>
        <w:contextualSpacing/>
        <w:jc w:val="both"/>
        <w:rPr>
          <w:sz w:val="28"/>
          <w:szCs w:val="28"/>
        </w:rPr>
      </w:pPr>
      <w:r w:rsidRPr="00CF5FFF">
        <w:rPr>
          <w:sz w:val="28"/>
          <w:szCs w:val="28"/>
        </w:rPr>
        <w:lastRenderedPageBreak/>
        <w:t>- за соответствием расходования денежных средств Учреждением целям, предусмотренным настоящим Уставом;</w:t>
      </w:r>
    </w:p>
    <w:p w:rsidR="00CF5FFF" w:rsidRPr="00CF5FFF" w:rsidRDefault="00CF5FFF" w:rsidP="00CF5FFF">
      <w:pPr>
        <w:keepNext/>
        <w:contextualSpacing/>
        <w:jc w:val="both"/>
        <w:rPr>
          <w:sz w:val="28"/>
          <w:szCs w:val="28"/>
        </w:rPr>
      </w:pPr>
      <w:r w:rsidRPr="00CF5FFF">
        <w:rPr>
          <w:sz w:val="28"/>
          <w:szCs w:val="28"/>
        </w:rPr>
        <w:t>- за проведением мероприятий по энергосбережению и повышению энергетической эффективности Учреждением.</w:t>
      </w:r>
    </w:p>
    <w:p w:rsidR="00CF5FFF" w:rsidRPr="00CF5FFF" w:rsidRDefault="00CF5FFF" w:rsidP="00CF5FFF">
      <w:pPr>
        <w:keepNext/>
        <w:ind w:firstLine="708"/>
        <w:contextualSpacing/>
        <w:jc w:val="both"/>
        <w:rPr>
          <w:sz w:val="28"/>
          <w:szCs w:val="28"/>
        </w:rPr>
      </w:pPr>
      <w:r w:rsidRPr="00CF5FFF">
        <w:rPr>
          <w:sz w:val="28"/>
          <w:szCs w:val="28"/>
        </w:rPr>
        <w:t>7.28.2. Комитетом по управлению имуществом города Саратова:</w:t>
      </w:r>
    </w:p>
    <w:p w:rsidR="0008027A" w:rsidRDefault="00CF5FFF" w:rsidP="00CF5FFF">
      <w:pPr>
        <w:keepNext/>
        <w:contextualSpacing/>
        <w:jc w:val="both"/>
        <w:rPr>
          <w:sz w:val="28"/>
          <w:szCs w:val="28"/>
        </w:rPr>
      </w:pPr>
      <w:r w:rsidRPr="00CF5FFF">
        <w:rPr>
          <w:sz w:val="28"/>
          <w:szCs w:val="28"/>
        </w:rPr>
        <w:t>- за соблюдением Учреждением условий формирования, владения, пользования и распор</w:t>
      </w:r>
      <w:r>
        <w:rPr>
          <w:sz w:val="28"/>
          <w:szCs w:val="28"/>
        </w:rPr>
        <w:t>яжения муниципальным имуществом</w:t>
      </w:r>
      <w:r w:rsidR="0008027A">
        <w:rPr>
          <w:sz w:val="28"/>
          <w:szCs w:val="28"/>
        </w:rPr>
        <w:t>.</w:t>
      </w:r>
    </w:p>
    <w:p w:rsidR="00CF5FFF" w:rsidRPr="00CF5FFF" w:rsidRDefault="00CF5FFF" w:rsidP="0008027A">
      <w:pPr>
        <w:keepNext/>
        <w:ind w:firstLine="708"/>
        <w:contextualSpacing/>
        <w:jc w:val="both"/>
        <w:rPr>
          <w:sz w:val="28"/>
          <w:szCs w:val="28"/>
        </w:rPr>
      </w:pPr>
      <w:r w:rsidRPr="00CF5FFF">
        <w:rPr>
          <w:sz w:val="28"/>
          <w:szCs w:val="28"/>
        </w:rPr>
        <w:t>7.29.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w:t>
      </w:r>
    </w:p>
    <w:p w:rsidR="00CF5FFF" w:rsidRPr="00CF5FFF" w:rsidRDefault="00CF5FFF" w:rsidP="00CF5FFF">
      <w:pPr>
        <w:keepNext/>
        <w:contextualSpacing/>
        <w:jc w:val="both"/>
        <w:rPr>
          <w:sz w:val="28"/>
          <w:szCs w:val="28"/>
        </w:rPr>
      </w:pPr>
    </w:p>
    <w:p w:rsidR="00954A03" w:rsidRPr="00954A03" w:rsidRDefault="00CF5FFF" w:rsidP="00954A03">
      <w:pPr>
        <w:pStyle w:val="3"/>
        <w:tabs>
          <w:tab w:val="clear" w:pos="1440"/>
          <w:tab w:val="left" w:pos="708"/>
        </w:tabs>
        <w:ind w:left="450" w:firstLine="0"/>
        <w:jc w:val="center"/>
        <w:rPr>
          <w:b/>
          <w:color w:val="000000"/>
          <w:szCs w:val="28"/>
          <w:shd w:val="clear" w:color="auto" w:fill="FFFFFF"/>
        </w:rPr>
      </w:pPr>
      <w:r w:rsidRPr="0008027A">
        <w:rPr>
          <w:b/>
          <w:szCs w:val="28"/>
        </w:rPr>
        <w:t>8</w:t>
      </w:r>
      <w:r w:rsidR="00954A03">
        <w:rPr>
          <w:b/>
          <w:szCs w:val="28"/>
        </w:rPr>
        <w:t>.</w:t>
      </w:r>
      <w:r w:rsidR="00954A03" w:rsidRPr="00954A03">
        <w:rPr>
          <w:color w:val="000000"/>
          <w:szCs w:val="28"/>
          <w:shd w:val="clear" w:color="auto" w:fill="FFFFFF"/>
        </w:rPr>
        <w:t xml:space="preserve"> </w:t>
      </w:r>
      <w:r w:rsidR="00954A03" w:rsidRPr="00954A03">
        <w:rPr>
          <w:b/>
          <w:color w:val="000000"/>
          <w:szCs w:val="28"/>
          <w:shd w:val="clear" w:color="auto" w:fill="FFFFFF"/>
        </w:rPr>
        <w:t>СТРУКТУРА И КОМПЕТЕНЦИЯ ОРГАНОВ  УПРАВЛЕНИЯ УЧРЕЖДЕНИЕМ, ПОРЯДОК ИХ ФОРМИРОВАНИЯ И СРОКИ ПОЛНОМОЧИЙ</w:t>
      </w:r>
    </w:p>
    <w:p w:rsidR="00CF5FFF" w:rsidRPr="00CF5FFF" w:rsidRDefault="00CF5FFF" w:rsidP="00CF5FFF">
      <w:pPr>
        <w:keepNext/>
        <w:contextualSpacing/>
        <w:jc w:val="both"/>
        <w:rPr>
          <w:sz w:val="28"/>
          <w:szCs w:val="28"/>
        </w:rPr>
      </w:pPr>
    </w:p>
    <w:p w:rsidR="00CF5FFF" w:rsidRPr="00CF5FFF" w:rsidRDefault="00CF5FFF" w:rsidP="0008027A">
      <w:pPr>
        <w:keepNext/>
        <w:ind w:firstLine="708"/>
        <w:contextualSpacing/>
        <w:jc w:val="both"/>
        <w:rPr>
          <w:sz w:val="28"/>
          <w:szCs w:val="28"/>
        </w:rPr>
      </w:pPr>
      <w:r w:rsidRPr="00CF5FFF">
        <w:rPr>
          <w:sz w:val="28"/>
          <w:szCs w:val="28"/>
        </w:rPr>
        <w:t>8.1. Управление Учреждением осуществляется в соответствии с Федеральным законом от 29 декабря 2012 г. № 273-ФЗ «Об образовании в Российской Федерации» на принципах законности, демократии, информационной открытости системы образования и учета общественного мнения и носит государственно – общественный характер.</w:t>
      </w:r>
    </w:p>
    <w:p w:rsidR="00CF5FFF" w:rsidRPr="00CF5FFF" w:rsidRDefault="00CF5FFF" w:rsidP="0008027A">
      <w:pPr>
        <w:keepNext/>
        <w:ind w:firstLine="708"/>
        <w:contextualSpacing/>
        <w:jc w:val="both"/>
        <w:rPr>
          <w:sz w:val="28"/>
          <w:szCs w:val="28"/>
        </w:rPr>
      </w:pPr>
      <w:r w:rsidRPr="00CF5FFF">
        <w:rPr>
          <w:sz w:val="28"/>
          <w:szCs w:val="28"/>
        </w:rPr>
        <w:t>Управление Учреждением осуществляется на основе сочетания принципов единоначалия и коллегиальности.</w:t>
      </w:r>
    </w:p>
    <w:p w:rsidR="00CF5FFF" w:rsidRPr="00CF5FFF" w:rsidRDefault="00CF5FFF" w:rsidP="0008027A">
      <w:pPr>
        <w:keepNext/>
        <w:ind w:firstLine="708"/>
        <w:contextualSpacing/>
        <w:jc w:val="both"/>
        <w:rPr>
          <w:sz w:val="28"/>
          <w:szCs w:val="28"/>
        </w:rPr>
      </w:pPr>
      <w:r w:rsidRPr="00CF5FFF">
        <w:rPr>
          <w:sz w:val="28"/>
          <w:szCs w:val="28"/>
        </w:rPr>
        <w:t xml:space="preserve">8.2. Непосредственное руководство и управление Учреждением осуществляет прошедший соответствующую аттестацию заведующий, назначаемый и освобождаемый от должности главой администрации муниципального образования «Город Саратов» либо по его доверенности - иным должностным лицом. </w:t>
      </w:r>
    </w:p>
    <w:p w:rsidR="00CF5FFF" w:rsidRPr="00CF5FFF" w:rsidRDefault="00CF5FFF" w:rsidP="0008027A">
      <w:pPr>
        <w:keepNext/>
        <w:ind w:firstLine="708"/>
        <w:contextualSpacing/>
        <w:jc w:val="both"/>
        <w:rPr>
          <w:sz w:val="28"/>
          <w:szCs w:val="28"/>
        </w:rPr>
      </w:pPr>
      <w:r w:rsidRPr="00CF5FFF">
        <w:rPr>
          <w:sz w:val="28"/>
          <w:szCs w:val="28"/>
        </w:rPr>
        <w:t xml:space="preserve">8.3. В Учреждении сформированы коллегиальные органы управления, к которым относится общее собрание работников Учреждения, педагогический совет и другие коллегиальные органы управления, не противоречащие федеральному законодательству и действующие в соответствии с локальным нормативным актом Учреждения.  </w:t>
      </w:r>
    </w:p>
    <w:p w:rsidR="00CF5FFF" w:rsidRPr="00CF5FFF" w:rsidRDefault="00CF5FFF" w:rsidP="0008027A">
      <w:pPr>
        <w:keepNext/>
        <w:ind w:firstLine="708"/>
        <w:contextualSpacing/>
        <w:jc w:val="both"/>
        <w:rPr>
          <w:sz w:val="28"/>
          <w:szCs w:val="28"/>
        </w:rPr>
      </w:pPr>
      <w:r w:rsidRPr="00CF5FFF">
        <w:rPr>
          <w:sz w:val="28"/>
          <w:szCs w:val="28"/>
        </w:rPr>
        <w:t>8.4. Компетенция Учредителя:</w:t>
      </w:r>
    </w:p>
    <w:p w:rsidR="00CF5FFF" w:rsidRPr="00CF5FFF" w:rsidRDefault="00CF5FFF" w:rsidP="00CF5FFF">
      <w:pPr>
        <w:keepNext/>
        <w:contextualSpacing/>
        <w:jc w:val="both"/>
        <w:rPr>
          <w:sz w:val="28"/>
          <w:szCs w:val="28"/>
        </w:rPr>
      </w:pPr>
      <w:r w:rsidRPr="00CF5FFF">
        <w:rPr>
          <w:sz w:val="28"/>
          <w:szCs w:val="28"/>
        </w:rPr>
        <w:t>К исключительной компетенции Учредителя относится:</w:t>
      </w:r>
    </w:p>
    <w:p w:rsidR="00CF5FFF" w:rsidRPr="00CF5FFF" w:rsidRDefault="00CF5FFF" w:rsidP="00954A03">
      <w:pPr>
        <w:keepNext/>
        <w:tabs>
          <w:tab w:val="left" w:pos="1134"/>
        </w:tabs>
        <w:ind w:firstLine="708"/>
        <w:contextualSpacing/>
        <w:jc w:val="both"/>
        <w:rPr>
          <w:sz w:val="28"/>
          <w:szCs w:val="28"/>
        </w:rPr>
      </w:pPr>
      <w:r w:rsidRPr="00CF5FFF">
        <w:rPr>
          <w:sz w:val="28"/>
          <w:szCs w:val="28"/>
        </w:rPr>
        <w:t>•</w:t>
      </w:r>
      <w:r w:rsidRPr="00CF5FFF">
        <w:rPr>
          <w:sz w:val="28"/>
          <w:szCs w:val="28"/>
        </w:rPr>
        <w:tab/>
        <w:t>определение основных направлений, целей деятельности Учреждения;</w:t>
      </w:r>
    </w:p>
    <w:p w:rsidR="00CF5FFF" w:rsidRPr="00CF5FFF" w:rsidRDefault="00CF5FFF" w:rsidP="00954A03">
      <w:pPr>
        <w:keepNext/>
        <w:tabs>
          <w:tab w:val="left" w:pos="1134"/>
        </w:tabs>
        <w:ind w:firstLine="708"/>
        <w:contextualSpacing/>
        <w:jc w:val="both"/>
        <w:rPr>
          <w:sz w:val="28"/>
          <w:szCs w:val="28"/>
        </w:rPr>
      </w:pPr>
      <w:r w:rsidRPr="00CF5FFF">
        <w:rPr>
          <w:sz w:val="28"/>
          <w:szCs w:val="28"/>
        </w:rPr>
        <w:t>•</w:t>
      </w:r>
      <w:r w:rsidRPr="00CF5FFF">
        <w:rPr>
          <w:sz w:val="28"/>
          <w:szCs w:val="28"/>
        </w:rPr>
        <w:tab/>
        <w:t>утверждение совместно с комитетом по управлению имуществом города Саратова Устава Учреждения, а также изменений и дополнений к нему, в том числе утверждение Устава Учреждения в новой редакции;</w:t>
      </w:r>
    </w:p>
    <w:p w:rsidR="00CF5FFF" w:rsidRPr="00CF5FFF" w:rsidRDefault="00CF5FFF" w:rsidP="00954A03">
      <w:pPr>
        <w:keepNext/>
        <w:tabs>
          <w:tab w:val="left" w:pos="1134"/>
        </w:tabs>
        <w:ind w:firstLine="708"/>
        <w:contextualSpacing/>
        <w:jc w:val="both"/>
        <w:rPr>
          <w:sz w:val="28"/>
          <w:szCs w:val="28"/>
        </w:rPr>
      </w:pPr>
      <w:r w:rsidRPr="00CF5FFF">
        <w:rPr>
          <w:sz w:val="28"/>
          <w:szCs w:val="28"/>
        </w:rPr>
        <w:t>•</w:t>
      </w:r>
      <w:r w:rsidRPr="00CF5FFF">
        <w:rPr>
          <w:sz w:val="28"/>
          <w:szCs w:val="28"/>
        </w:rPr>
        <w:tab/>
        <w:t>назначение на должность заведующего Учреждением, освобождение его от должности, установление размеров выплачиваемых ему вознаграждений в соответствии с действующим законодательством, при условии наличия, доверенности, выданной главой администрации муниципального образования «Город Саратов»;</w:t>
      </w:r>
    </w:p>
    <w:p w:rsidR="00CF5FFF" w:rsidRPr="00CF5FFF" w:rsidRDefault="00CF5FFF" w:rsidP="00954A03">
      <w:pPr>
        <w:keepNext/>
        <w:tabs>
          <w:tab w:val="left" w:pos="1134"/>
        </w:tabs>
        <w:ind w:firstLine="708"/>
        <w:contextualSpacing/>
        <w:jc w:val="both"/>
        <w:rPr>
          <w:sz w:val="28"/>
          <w:szCs w:val="28"/>
        </w:rPr>
      </w:pPr>
      <w:r w:rsidRPr="00CF5FFF">
        <w:rPr>
          <w:sz w:val="28"/>
          <w:szCs w:val="28"/>
        </w:rPr>
        <w:lastRenderedPageBreak/>
        <w:t>•</w:t>
      </w:r>
      <w:r w:rsidRPr="00CF5FFF">
        <w:rPr>
          <w:sz w:val="28"/>
          <w:szCs w:val="28"/>
        </w:rPr>
        <w:tab/>
        <w:t>утверждение годовых отчетов, бухгалтерских балансов, сметно-бюджетной финансовой документации Учреждения;</w:t>
      </w:r>
    </w:p>
    <w:p w:rsidR="00CF5FFF" w:rsidRPr="00CF5FFF" w:rsidRDefault="00CF5FFF" w:rsidP="00954A03">
      <w:pPr>
        <w:keepNext/>
        <w:tabs>
          <w:tab w:val="left" w:pos="1134"/>
        </w:tabs>
        <w:ind w:firstLine="708"/>
        <w:contextualSpacing/>
        <w:jc w:val="both"/>
        <w:rPr>
          <w:sz w:val="28"/>
          <w:szCs w:val="28"/>
        </w:rPr>
      </w:pPr>
      <w:r w:rsidRPr="00CF5FFF">
        <w:rPr>
          <w:sz w:val="28"/>
          <w:szCs w:val="28"/>
        </w:rPr>
        <w:t>•</w:t>
      </w:r>
      <w:r w:rsidRPr="00CF5FFF">
        <w:rPr>
          <w:sz w:val="28"/>
          <w:szCs w:val="28"/>
        </w:rPr>
        <w:tab/>
        <w:t>участие в соответствии с компетенцией в проверках деятельности Учреждения;</w:t>
      </w:r>
    </w:p>
    <w:p w:rsidR="00CF5FFF" w:rsidRPr="00CF5FFF" w:rsidRDefault="00CF5FFF" w:rsidP="00954A03">
      <w:pPr>
        <w:keepNext/>
        <w:tabs>
          <w:tab w:val="left" w:pos="993"/>
        </w:tabs>
        <w:ind w:firstLine="708"/>
        <w:contextualSpacing/>
        <w:jc w:val="both"/>
        <w:rPr>
          <w:sz w:val="28"/>
          <w:szCs w:val="28"/>
        </w:rPr>
      </w:pPr>
      <w:r w:rsidRPr="00CF5FFF">
        <w:rPr>
          <w:sz w:val="28"/>
          <w:szCs w:val="28"/>
        </w:rPr>
        <w:t>•</w:t>
      </w:r>
      <w:r w:rsidRPr="00CF5FFF">
        <w:rPr>
          <w:sz w:val="28"/>
          <w:szCs w:val="28"/>
        </w:rPr>
        <w:tab/>
        <w:t>привлечение заведующего Учреждением к материальной, дисциплинарной и иным видам ответственности при условии наличия доверенности, выданной главой администрации муниципального образования «Город Саратов»;</w:t>
      </w:r>
    </w:p>
    <w:p w:rsidR="00CF5FFF" w:rsidRDefault="00CF5FFF" w:rsidP="00954A03">
      <w:pPr>
        <w:keepNext/>
        <w:tabs>
          <w:tab w:val="left" w:pos="1134"/>
        </w:tabs>
        <w:ind w:firstLine="708"/>
        <w:contextualSpacing/>
        <w:jc w:val="both"/>
        <w:rPr>
          <w:sz w:val="28"/>
          <w:szCs w:val="28"/>
        </w:rPr>
      </w:pPr>
      <w:r w:rsidRPr="00CF5FFF">
        <w:rPr>
          <w:sz w:val="28"/>
          <w:szCs w:val="28"/>
        </w:rPr>
        <w:t>•</w:t>
      </w:r>
      <w:r w:rsidRPr="00CF5FFF">
        <w:rPr>
          <w:sz w:val="28"/>
          <w:szCs w:val="28"/>
        </w:rPr>
        <w:tab/>
        <w:t>осуществление иных полномочий, предусмотренных действующим законодательством.</w:t>
      </w:r>
    </w:p>
    <w:p w:rsidR="00954A03" w:rsidRDefault="00954A03" w:rsidP="0008027A">
      <w:pPr>
        <w:keepNext/>
        <w:ind w:firstLine="708"/>
        <w:contextualSpacing/>
        <w:jc w:val="both"/>
        <w:rPr>
          <w:sz w:val="28"/>
          <w:szCs w:val="28"/>
        </w:rPr>
      </w:pPr>
      <w:r>
        <w:rPr>
          <w:sz w:val="28"/>
          <w:szCs w:val="28"/>
        </w:rPr>
        <w:t xml:space="preserve">8.5. </w:t>
      </w:r>
      <w:r w:rsidRPr="00295C56">
        <w:rPr>
          <w:sz w:val="28"/>
          <w:szCs w:val="28"/>
        </w:rPr>
        <w:t>Комитет по управлению имуществом города Саратова в соответствии с действующим законодательством осуществляет полномочия собственника по управлению и распоряжению имуществом Учреждения от имени муниципального образования «Город Саратов».</w:t>
      </w:r>
    </w:p>
    <w:p w:rsidR="00CF5FFF" w:rsidRPr="00CF5FFF" w:rsidRDefault="000445DA" w:rsidP="0008027A">
      <w:pPr>
        <w:keepNext/>
        <w:ind w:firstLine="708"/>
        <w:contextualSpacing/>
        <w:jc w:val="both"/>
        <w:rPr>
          <w:sz w:val="28"/>
          <w:szCs w:val="28"/>
        </w:rPr>
      </w:pPr>
      <w:r>
        <w:rPr>
          <w:sz w:val="28"/>
          <w:szCs w:val="28"/>
        </w:rPr>
        <w:t>8.6</w:t>
      </w:r>
      <w:r w:rsidR="00CF5FFF" w:rsidRPr="00CF5FFF">
        <w:rPr>
          <w:sz w:val="28"/>
          <w:szCs w:val="28"/>
        </w:rPr>
        <w:t>. Компетенция Заведующего:</w:t>
      </w:r>
    </w:p>
    <w:p w:rsidR="00CF5FFF" w:rsidRPr="00CF5FFF" w:rsidRDefault="00CF5FFF" w:rsidP="0008027A">
      <w:pPr>
        <w:keepNext/>
        <w:ind w:firstLine="708"/>
        <w:contextualSpacing/>
        <w:jc w:val="both"/>
        <w:rPr>
          <w:sz w:val="28"/>
          <w:szCs w:val="28"/>
        </w:rPr>
      </w:pPr>
      <w:r w:rsidRPr="00CF5FFF">
        <w:rPr>
          <w:sz w:val="28"/>
          <w:szCs w:val="28"/>
        </w:rPr>
        <w:t>8.</w:t>
      </w:r>
      <w:r w:rsidR="000445DA">
        <w:rPr>
          <w:sz w:val="28"/>
          <w:szCs w:val="28"/>
        </w:rPr>
        <w:t>6</w:t>
      </w:r>
      <w:r w:rsidRPr="00CF5FFF">
        <w:rPr>
          <w:sz w:val="28"/>
          <w:szCs w:val="28"/>
        </w:rPr>
        <w:t xml:space="preserve">.1. Заведующий действует на основе единоначалия, решает все вопросы деятельности Учреждения, не входящие в компетенцию иных органов самоуправления Учреждением и Учредителя.  </w:t>
      </w:r>
    </w:p>
    <w:p w:rsidR="00CF5FFF" w:rsidRPr="00CF5FFF" w:rsidRDefault="00CF5FFF" w:rsidP="0008027A">
      <w:pPr>
        <w:keepNext/>
        <w:ind w:firstLine="708"/>
        <w:contextualSpacing/>
        <w:jc w:val="both"/>
        <w:rPr>
          <w:sz w:val="28"/>
          <w:szCs w:val="28"/>
        </w:rPr>
      </w:pPr>
      <w:r w:rsidRPr="00CF5FFF">
        <w:rPr>
          <w:sz w:val="28"/>
          <w:szCs w:val="28"/>
        </w:rPr>
        <w:t xml:space="preserve">Заведующий Учреждения без доверенности имеет право </w:t>
      </w:r>
      <w:proofErr w:type="gramStart"/>
      <w:r w:rsidRPr="00CF5FFF">
        <w:rPr>
          <w:sz w:val="28"/>
          <w:szCs w:val="28"/>
        </w:rPr>
        <w:t>на</w:t>
      </w:r>
      <w:proofErr w:type="gramEnd"/>
      <w:r w:rsidRPr="00CF5FFF">
        <w:rPr>
          <w:sz w:val="28"/>
          <w:szCs w:val="28"/>
        </w:rPr>
        <w:t>:</w:t>
      </w:r>
    </w:p>
    <w:p w:rsidR="00CF5FFF" w:rsidRPr="00CF5FFF" w:rsidRDefault="00CF5FFF" w:rsidP="00CF5FFF">
      <w:pPr>
        <w:keepNext/>
        <w:contextualSpacing/>
        <w:jc w:val="both"/>
        <w:rPr>
          <w:sz w:val="28"/>
          <w:szCs w:val="28"/>
        </w:rPr>
      </w:pPr>
      <w:r w:rsidRPr="00CF5FFF">
        <w:rPr>
          <w:sz w:val="28"/>
          <w:szCs w:val="28"/>
        </w:rPr>
        <w:t>а) представление Учреждения во всех инстанциях;</w:t>
      </w:r>
    </w:p>
    <w:p w:rsidR="00CF5FFF" w:rsidRPr="00CF5FFF" w:rsidRDefault="00CF5FFF" w:rsidP="00CF5FFF">
      <w:pPr>
        <w:keepNext/>
        <w:contextualSpacing/>
        <w:jc w:val="both"/>
        <w:rPr>
          <w:sz w:val="28"/>
          <w:szCs w:val="28"/>
        </w:rPr>
      </w:pPr>
      <w:r w:rsidRPr="00CF5FFF">
        <w:rPr>
          <w:sz w:val="28"/>
          <w:szCs w:val="28"/>
        </w:rPr>
        <w:t>б) распоряжение имуществом и материальными ценностями в соответствии с действующим законодательством;</w:t>
      </w:r>
    </w:p>
    <w:p w:rsidR="00CF5FFF" w:rsidRPr="00CF5FFF" w:rsidRDefault="00CF5FFF" w:rsidP="00CF5FFF">
      <w:pPr>
        <w:keepNext/>
        <w:contextualSpacing/>
        <w:jc w:val="both"/>
        <w:rPr>
          <w:sz w:val="28"/>
          <w:szCs w:val="28"/>
        </w:rPr>
      </w:pPr>
      <w:r w:rsidRPr="00CF5FFF">
        <w:rPr>
          <w:sz w:val="28"/>
          <w:szCs w:val="28"/>
        </w:rPr>
        <w:t xml:space="preserve">в)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CF5FFF" w:rsidRPr="00CF5FFF" w:rsidRDefault="00CF5FFF" w:rsidP="00CF5FFF">
      <w:pPr>
        <w:keepNext/>
        <w:contextualSpacing/>
        <w:jc w:val="both"/>
        <w:rPr>
          <w:sz w:val="28"/>
          <w:szCs w:val="28"/>
        </w:rPr>
      </w:pPr>
      <w:r w:rsidRPr="00CF5FFF">
        <w:rPr>
          <w:sz w:val="28"/>
          <w:szCs w:val="28"/>
        </w:rPr>
        <w:t>г) утверждение структуры Учреждения,  штатного расписания и иных локальных нормативных актов;</w:t>
      </w:r>
    </w:p>
    <w:p w:rsidR="00CF5FFF" w:rsidRPr="00CF5FFF" w:rsidRDefault="00CF5FFF" w:rsidP="00CF5FFF">
      <w:pPr>
        <w:keepNext/>
        <w:contextualSpacing/>
        <w:jc w:val="both"/>
        <w:rPr>
          <w:sz w:val="28"/>
          <w:szCs w:val="28"/>
        </w:rPr>
      </w:pPr>
      <w:r w:rsidRPr="00CF5FFF">
        <w:rPr>
          <w:sz w:val="28"/>
          <w:szCs w:val="28"/>
        </w:rPr>
        <w:t xml:space="preserve">д) утверждение образовательной программы дошкольного образования Учреждения; </w:t>
      </w:r>
    </w:p>
    <w:p w:rsidR="00CF5FFF" w:rsidRPr="00CF5FFF" w:rsidRDefault="00CF5FFF" w:rsidP="00CF5FFF">
      <w:pPr>
        <w:keepNext/>
        <w:contextualSpacing/>
        <w:jc w:val="both"/>
        <w:rPr>
          <w:sz w:val="28"/>
          <w:szCs w:val="28"/>
        </w:rPr>
      </w:pPr>
      <w:r w:rsidRPr="00CF5FFF">
        <w:rPr>
          <w:sz w:val="28"/>
          <w:szCs w:val="28"/>
        </w:rPr>
        <w:t xml:space="preserve">е) утверждение по согласованию с учредителем программы развития Учреждения; </w:t>
      </w:r>
    </w:p>
    <w:p w:rsidR="00CF5FFF" w:rsidRPr="00CF5FFF" w:rsidRDefault="00CF5FFF" w:rsidP="00CF5FFF">
      <w:pPr>
        <w:keepNext/>
        <w:contextualSpacing/>
        <w:jc w:val="both"/>
        <w:rPr>
          <w:sz w:val="28"/>
          <w:szCs w:val="28"/>
        </w:rPr>
      </w:pPr>
      <w:r w:rsidRPr="00CF5FFF">
        <w:rPr>
          <w:sz w:val="28"/>
          <w:szCs w:val="28"/>
        </w:rPr>
        <w:t>ж) установление должностных окладов (ставок) заработной платы, в том числе надбавок, доплат, выплат стимулирующего и компенсационного характера, в соответствии с установленной системой оплаты труда,  в пределах имеющихся средств;</w:t>
      </w:r>
    </w:p>
    <w:p w:rsidR="00CF5FFF" w:rsidRPr="00CF5FFF" w:rsidRDefault="00CF5FFF" w:rsidP="00CF5FFF">
      <w:pPr>
        <w:keepNext/>
        <w:contextualSpacing/>
        <w:jc w:val="both"/>
        <w:rPr>
          <w:sz w:val="28"/>
          <w:szCs w:val="28"/>
        </w:rPr>
      </w:pPr>
      <w:r w:rsidRPr="00CF5FFF">
        <w:rPr>
          <w:sz w:val="28"/>
          <w:szCs w:val="28"/>
        </w:rPr>
        <w:t>з) издание приказов и инструкций, обязательных для выполнения всеми работниками Учреждения;</w:t>
      </w:r>
    </w:p>
    <w:p w:rsidR="00CF5FFF" w:rsidRPr="00CF5FFF" w:rsidRDefault="00CF5FFF" w:rsidP="00CF5FFF">
      <w:pPr>
        <w:keepNext/>
        <w:contextualSpacing/>
        <w:jc w:val="both"/>
        <w:rPr>
          <w:sz w:val="28"/>
          <w:szCs w:val="28"/>
        </w:rPr>
      </w:pPr>
      <w:r w:rsidRPr="00CF5FFF">
        <w:rPr>
          <w:sz w:val="28"/>
          <w:szCs w:val="28"/>
        </w:rPr>
        <w:t xml:space="preserve">и) </w:t>
      </w:r>
      <w:proofErr w:type="gramStart"/>
      <w:r w:rsidRPr="00CF5FFF">
        <w:rPr>
          <w:sz w:val="28"/>
          <w:szCs w:val="28"/>
        </w:rPr>
        <w:t>контроль за</w:t>
      </w:r>
      <w:proofErr w:type="gramEnd"/>
      <w:r w:rsidRPr="00CF5FFF">
        <w:rPr>
          <w:sz w:val="28"/>
          <w:szCs w:val="28"/>
        </w:rPr>
        <w:t xml:space="preserve"> деятельностью педагогических и других работников, в том числе путем посещения непосредственно образовательной деятельности  и воспитательных мероприятий;</w:t>
      </w:r>
    </w:p>
    <w:p w:rsidR="00CF5FFF" w:rsidRPr="00CF5FFF" w:rsidRDefault="00CF5FFF" w:rsidP="00CF5FFF">
      <w:pPr>
        <w:keepNext/>
        <w:contextualSpacing/>
        <w:jc w:val="both"/>
        <w:rPr>
          <w:sz w:val="28"/>
          <w:szCs w:val="28"/>
        </w:rPr>
      </w:pPr>
      <w:r w:rsidRPr="00CF5FFF">
        <w:rPr>
          <w:sz w:val="28"/>
          <w:szCs w:val="28"/>
        </w:rPr>
        <w:t>к) решение других вопросов текущей деятельности, не отнесенных к компетенции педа</w:t>
      </w:r>
      <w:r w:rsidR="0008027A">
        <w:rPr>
          <w:sz w:val="28"/>
          <w:szCs w:val="28"/>
        </w:rPr>
        <w:t>гогического совета и Учредителя;</w:t>
      </w:r>
    </w:p>
    <w:p w:rsidR="00CF5FFF" w:rsidRPr="00CF5FFF" w:rsidRDefault="00CF5FFF" w:rsidP="00CF5FFF">
      <w:pPr>
        <w:keepNext/>
        <w:contextualSpacing/>
        <w:jc w:val="both"/>
        <w:rPr>
          <w:sz w:val="28"/>
          <w:szCs w:val="28"/>
        </w:rPr>
      </w:pPr>
      <w:r w:rsidRPr="00CF5FFF">
        <w:rPr>
          <w:sz w:val="28"/>
          <w:szCs w:val="28"/>
        </w:rPr>
        <w:t>л) заключение договоров (контрактов);</w:t>
      </w:r>
    </w:p>
    <w:p w:rsidR="00CF5FFF" w:rsidRPr="00CF5FFF" w:rsidRDefault="00CF5FFF" w:rsidP="00CF5FFF">
      <w:pPr>
        <w:keepNext/>
        <w:contextualSpacing/>
        <w:jc w:val="both"/>
        <w:rPr>
          <w:sz w:val="28"/>
          <w:szCs w:val="28"/>
        </w:rPr>
      </w:pPr>
      <w:r w:rsidRPr="00CF5FFF">
        <w:rPr>
          <w:sz w:val="28"/>
          <w:szCs w:val="28"/>
        </w:rPr>
        <w:lastRenderedPageBreak/>
        <w:t>м) осуществление приема детей и комплектования групп воспитанниками в соответствии с их возрастом, состоянием здоровья, индивидуальными особенностями в порядке, установленном Уставом;</w:t>
      </w:r>
    </w:p>
    <w:p w:rsidR="00CF5FFF" w:rsidRPr="00CF5FFF" w:rsidRDefault="00CF5FFF" w:rsidP="00CF5FFF">
      <w:pPr>
        <w:keepNext/>
        <w:contextualSpacing/>
        <w:jc w:val="both"/>
        <w:rPr>
          <w:sz w:val="28"/>
          <w:szCs w:val="28"/>
        </w:rPr>
      </w:pPr>
      <w:r w:rsidRPr="00CF5FFF">
        <w:rPr>
          <w:sz w:val="28"/>
          <w:szCs w:val="28"/>
        </w:rPr>
        <w:t xml:space="preserve">н) представление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F5FFF">
        <w:rPr>
          <w:sz w:val="28"/>
          <w:szCs w:val="28"/>
        </w:rPr>
        <w:t>самообследования</w:t>
      </w:r>
      <w:proofErr w:type="spellEnd"/>
      <w:r w:rsidRPr="00CF5FFF">
        <w:rPr>
          <w:sz w:val="28"/>
          <w:szCs w:val="28"/>
        </w:rPr>
        <w:t xml:space="preserve">; </w:t>
      </w:r>
    </w:p>
    <w:p w:rsidR="00CF5FFF" w:rsidRPr="00CF5FFF" w:rsidRDefault="00CF5FFF" w:rsidP="00CF5FFF">
      <w:pPr>
        <w:keepNext/>
        <w:contextualSpacing/>
        <w:jc w:val="both"/>
        <w:rPr>
          <w:sz w:val="28"/>
          <w:szCs w:val="28"/>
        </w:rPr>
      </w:pPr>
      <w:r w:rsidRPr="00CF5FFF">
        <w:rPr>
          <w:sz w:val="28"/>
          <w:szCs w:val="28"/>
        </w:rPr>
        <w:t>о) приостановку решений педагогического совета, если они противоречат действующему законодательству;</w:t>
      </w:r>
    </w:p>
    <w:p w:rsidR="00CF5FFF" w:rsidRPr="00CF5FFF" w:rsidRDefault="00CF5FFF" w:rsidP="00CF5FFF">
      <w:pPr>
        <w:keepNext/>
        <w:contextualSpacing/>
        <w:jc w:val="both"/>
        <w:rPr>
          <w:sz w:val="28"/>
          <w:szCs w:val="28"/>
        </w:rPr>
      </w:pPr>
      <w:r w:rsidRPr="00CF5FFF">
        <w:rPr>
          <w:sz w:val="28"/>
          <w:szCs w:val="28"/>
        </w:rPr>
        <w:t>п) организацию дополнительных услуг, в том числе и платных, направленных на улучшение ухода, присмотра, оздоровления, воспитания и обучения детей;</w:t>
      </w:r>
    </w:p>
    <w:p w:rsidR="00CF5FFF" w:rsidRPr="00CF5FFF" w:rsidRDefault="00CF5FFF" w:rsidP="00CF5FFF">
      <w:pPr>
        <w:keepNext/>
        <w:contextualSpacing/>
        <w:jc w:val="both"/>
        <w:rPr>
          <w:sz w:val="28"/>
          <w:szCs w:val="28"/>
        </w:rPr>
      </w:pPr>
      <w:r w:rsidRPr="00CF5FFF">
        <w:rPr>
          <w:sz w:val="28"/>
          <w:szCs w:val="28"/>
        </w:rPr>
        <w:t>р) осуществление иных полномочий, предусмотренных действующим законодательством.</w:t>
      </w:r>
    </w:p>
    <w:p w:rsidR="00CF5FFF" w:rsidRPr="00CF5FFF" w:rsidRDefault="00CF5FFF" w:rsidP="0008027A">
      <w:pPr>
        <w:keepNext/>
        <w:ind w:firstLine="708"/>
        <w:contextualSpacing/>
        <w:jc w:val="both"/>
        <w:rPr>
          <w:sz w:val="28"/>
          <w:szCs w:val="28"/>
        </w:rPr>
      </w:pPr>
      <w:r w:rsidRPr="00CF5FFF">
        <w:rPr>
          <w:sz w:val="28"/>
          <w:szCs w:val="28"/>
        </w:rPr>
        <w:t>8.</w:t>
      </w:r>
      <w:r w:rsidR="000445DA">
        <w:rPr>
          <w:sz w:val="28"/>
          <w:szCs w:val="28"/>
        </w:rPr>
        <w:t>6</w:t>
      </w:r>
      <w:r w:rsidRPr="00CF5FFF">
        <w:rPr>
          <w:sz w:val="28"/>
          <w:szCs w:val="28"/>
        </w:rPr>
        <w:t xml:space="preserve">.2. </w:t>
      </w:r>
      <w:proofErr w:type="gramStart"/>
      <w:r w:rsidRPr="00CF5FFF">
        <w:rPr>
          <w:sz w:val="28"/>
          <w:szCs w:val="28"/>
        </w:rPr>
        <w:t xml:space="preserve">Заведующий Учреждением несет полную ответственность за жизнь, здоровье и благополучие вверенных ему воспитанников во время </w:t>
      </w:r>
      <w:proofErr w:type="spellStart"/>
      <w:r w:rsidRPr="00CF5FFF">
        <w:rPr>
          <w:sz w:val="28"/>
          <w:szCs w:val="28"/>
        </w:rPr>
        <w:t>воспитательно</w:t>
      </w:r>
      <w:proofErr w:type="spellEnd"/>
      <w:r w:rsidRPr="00CF5FFF">
        <w:rPr>
          <w:sz w:val="28"/>
          <w:szCs w:val="28"/>
        </w:rPr>
        <w:t>-образовательного процесса, а также во время проведения мероприятий на воздухе; за работу Учреждения в соответствии с Федеральным законом от 29 декабря 2012 г. № 273-ФЗ «Об образовании в Российской Федерации», а также требованиями квалификационных характеристик и должностных инструкций.</w:t>
      </w:r>
      <w:proofErr w:type="gramEnd"/>
    </w:p>
    <w:p w:rsidR="00F30F85" w:rsidRPr="00493ABB" w:rsidRDefault="00F30F85" w:rsidP="00F30F85">
      <w:pPr>
        <w:pStyle w:val="a3"/>
        <w:spacing w:before="0" w:after="0"/>
        <w:ind w:firstLine="709"/>
        <w:jc w:val="both"/>
        <w:rPr>
          <w:sz w:val="28"/>
          <w:szCs w:val="28"/>
        </w:rPr>
      </w:pPr>
      <w:r w:rsidRPr="00493ABB">
        <w:rPr>
          <w:sz w:val="28"/>
          <w:szCs w:val="28"/>
        </w:rPr>
        <w:t>8.</w:t>
      </w:r>
      <w:r>
        <w:rPr>
          <w:sz w:val="28"/>
          <w:szCs w:val="28"/>
        </w:rPr>
        <w:t>7</w:t>
      </w:r>
      <w:r w:rsidRPr="00493ABB">
        <w:rPr>
          <w:sz w:val="28"/>
          <w:szCs w:val="28"/>
        </w:rPr>
        <w:t>. Общее собрание работников Учреждения</w:t>
      </w:r>
    </w:p>
    <w:p w:rsidR="00F30F85" w:rsidRDefault="00F30F85" w:rsidP="00F30F85">
      <w:pPr>
        <w:pStyle w:val="a3"/>
        <w:spacing w:before="0" w:after="0"/>
        <w:ind w:firstLine="709"/>
        <w:jc w:val="both"/>
        <w:rPr>
          <w:sz w:val="28"/>
          <w:szCs w:val="28"/>
        </w:rPr>
      </w:pPr>
      <w:r>
        <w:rPr>
          <w:sz w:val="28"/>
          <w:szCs w:val="28"/>
        </w:rPr>
        <w:t>8.7.1.</w:t>
      </w:r>
      <w:r w:rsidRPr="007632A8">
        <w:rPr>
          <w:sz w:val="28"/>
          <w:szCs w:val="28"/>
        </w:rPr>
        <w:t xml:space="preserve"> Полномочия трудового коллектива Учреждения осуществляются общим собранием работников Учреждения, формируемым из всего трудового коллектива на период деятельности Учреждения.</w:t>
      </w:r>
    </w:p>
    <w:p w:rsidR="00F30F85" w:rsidRDefault="00F30F85" w:rsidP="00F30F85">
      <w:pPr>
        <w:pStyle w:val="a3"/>
        <w:spacing w:before="0" w:after="0"/>
        <w:ind w:firstLine="709"/>
        <w:jc w:val="both"/>
        <w:rPr>
          <w:sz w:val="28"/>
          <w:szCs w:val="28"/>
        </w:rPr>
      </w:pPr>
      <w:r>
        <w:rPr>
          <w:sz w:val="28"/>
          <w:szCs w:val="28"/>
        </w:rPr>
        <w:t xml:space="preserve">8.7.2. </w:t>
      </w:r>
      <w:r w:rsidRPr="00D42555">
        <w:rPr>
          <w:sz w:val="28"/>
          <w:szCs w:val="28"/>
        </w:rPr>
        <w:t>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F30F85" w:rsidRPr="00251153" w:rsidRDefault="00F30F85" w:rsidP="00F30F85">
      <w:pPr>
        <w:ind w:firstLine="709"/>
        <w:jc w:val="both"/>
        <w:rPr>
          <w:sz w:val="28"/>
          <w:szCs w:val="28"/>
        </w:rPr>
      </w:pPr>
      <w:r w:rsidRPr="00251153">
        <w:rPr>
          <w:sz w:val="28"/>
          <w:szCs w:val="28"/>
        </w:rPr>
        <w:t>- внесение предложений об изменении и дополнении Устава Учреждения;</w:t>
      </w:r>
    </w:p>
    <w:p w:rsidR="00F30F85" w:rsidRPr="00251153" w:rsidRDefault="00F30F85" w:rsidP="00F30F85">
      <w:pPr>
        <w:ind w:firstLine="709"/>
        <w:jc w:val="both"/>
        <w:rPr>
          <w:sz w:val="28"/>
          <w:szCs w:val="28"/>
        </w:rPr>
      </w:pPr>
      <w:r w:rsidRPr="00251153">
        <w:rPr>
          <w:sz w:val="28"/>
          <w:szCs w:val="28"/>
        </w:rPr>
        <w:t>- обсуждение и принятие локальных нормативных актов Учреждения;</w:t>
      </w:r>
    </w:p>
    <w:p w:rsidR="00F30F85" w:rsidRPr="00251153" w:rsidRDefault="00F30F85" w:rsidP="00F30F85">
      <w:pPr>
        <w:ind w:firstLine="709"/>
        <w:jc w:val="both"/>
        <w:rPr>
          <w:color w:val="000000"/>
          <w:sz w:val="28"/>
          <w:szCs w:val="28"/>
        </w:rPr>
      </w:pPr>
      <w:r w:rsidRPr="00251153">
        <w:rPr>
          <w:color w:val="000000"/>
          <w:sz w:val="28"/>
          <w:szCs w:val="28"/>
        </w:rPr>
        <w:t xml:space="preserve">- принятие Устава, Правил внутреннего трудового распорядка, </w:t>
      </w:r>
      <w:r w:rsidRPr="00251153">
        <w:rPr>
          <w:sz w:val="28"/>
          <w:szCs w:val="28"/>
        </w:rPr>
        <w:t>Положения об оплате труда работников, Положение о выплатах стимулирующего характера, Коллективного договора и иных локальных нормативных актов, затрагивающих права и законные интересы работников в соответствии с установленной компетенцией</w:t>
      </w:r>
      <w:r w:rsidRPr="00251153">
        <w:rPr>
          <w:color w:val="000000"/>
          <w:sz w:val="28"/>
          <w:szCs w:val="28"/>
        </w:rPr>
        <w:t xml:space="preserve"> по представлению Заведующего Учреждением;</w:t>
      </w:r>
    </w:p>
    <w:p w:rsidR="00F30F85" w:rsidRPr="00251153" w:rsidRDefault="00F30F85" w:rsidP="00F30F85">
      <w:pPr>
        <w:ind w:firstLine="709"/>
        <w:jc w:val="both"/>
        <w:rPr>
          <w:color w:val="000000"/>
          <w:sz w:val="28"/>
          <w:szCs w:val="28"/>
        </w:rPr>
      </w:pPr>
      <w:r w:rsidRPr="00251153">
        <w:rPr>
          <w:color w:val="000000"/>
          <w:sz w:val="28"/>
          <w:szCs w:val="28"/>
        </w:rPr>
        <w:t>- рассмотрение и обсуждение вопросов стратегии развития Учреждения;</w:t>
      </w:r>
    </w:p>
    <w:p w:rsidR="00F30F85" w:rsidRPr="00251153" w:rsidRDefault="00F30F85" w:rsidP="00F30F85">
      <w:pPr>
        <w:ind w:firstLine="709"/>
        <w:jc w:val="both"/>
        <w:rPr>
          <w:color w:val="000000"/>
          <w:sz w:val="28"/>
          <w:szCs w:val="28"/>
        </w:rPr>
      </w:pPr>
      <w:r w:rsidRPr="00251153">
        <w:rPr>
          <w:color w:val="000000"/>
          <w:sz w:val="28"/>
          <w:szCs w:val="28"/>
        </w:rPr>
        <w:t>- обсуждение поведения или отдельных поступков членов трудового коллектива Учреждения и принятие решений о вынесении общественного порицания в случаи виновности;</w:t>
      </w:r>
    </w:p>
    <w:p w:rsidR="00F30F85" w:rsidRPr="00251153" w:rsidRDefault="00F30F85" w:rsidP="00F30F85">
      <w:pPr>
        <w:ind w:firstLine="709"/>
        <w:jc w:val="both"/>
        <w:rPr>
          <w:color w:val="000000"/>
          <w:sz w:val="28"/>
          <w:szCs w:val="28"/>
        </w:rPr>
      </w:pPr>
      <w:r w:rsidRPr="00251153">
        <w:rPr>
          <w:color w:val="000000"/>
          <w:sz w:val="28"/>
          <w:szCs w:val="28"/>
        </w:rPr>
        <w:t>- принятие решения о необходимости заключения коллективного договора;</w:t>
      </w:r>
    </w:p>
    <w:p w:rsidR="00F30F85" w:rsidRPr="00251153" w:rsidRDefault="00F30F85" w:rsidP="00F30F85">
      <w:pPr>
        <w:ind w:firstLine="709"/>
        <w:jc w:val="both"/>
        <w:rPr>
          <w:sz w:val="28"/>
          <w:szCs w:val="28"/>
        </w:rPr>
      </w:pPr>
      <w:r w:rsidRPr="00251153">
        <w:rPr>
          <w:sz w:val="28"/>
          <w:szCs w:val="28"/>
        </w:rPr>
        <w:lastRenderedPageBreak/>
        <w:t>- избрание представителей работников в комиссию по трудовым спорам, в комиссию по урегулированию споров, определение состава, численности и срока полномочий комиссий;</w:t>
      </w:r>
    </w:p>
    <w:p w:rsidR="00F30F85" w:rsidRPr="00251153" w:rsidRDefault="00F30F85" w:rsidP="00F30F85">
      <w:pPr>
        <w:ind w:firstLine="709"/>
        <w:jc w:val="both"/>
        <w:rPr>
          <w:sz w:val="28"/>
          <w:szCs w:val="28"/>
        </w:rPr>
      </w:pPr>
      <w:r w:rsidRPr="00251153">
        <w:rPr>
          <w:sz w:val="28"/>
          <w:szCs w:val="28"/>
        </w:rPr>
        <w:t>- поручение представления интересов работников профсоюзной организации либо иному представителю;</w:t>
      </w:r>
    </w:p>
    <w:p w:rsidR="00F30F85" w:rsidRDefault="00F30F85" w:rsidP="00F30F85">
      <w:pPr>
        <w:ind w:firstLine="709"/>
        <w:jc w:val="both"/>
        <w:rPr>
          <w:sz w:val="28"/>
          <w:szCs w:val="28"/>
        </w:rPr>
      </w:pPr>
      <w:r w:rsidRPr="00251153">
        <w:rPr>
          <w:sz w:val="28"/>
          <w:szCs w:val="28"/>
        </w:rPr>
        <w:t>- принятие требований в ходе коллективного трудового спора, выдвинутых работниками Учреждения или их представителями;</w:t>
      </w:r>
    </w:p>
    <w:p w:rsidR="00F30F85" w:rsidRDefault="00F30F85" w:rsidP="00F30F85">
      <w:pPr>
        <w:ind w:firstLine="709"/>
        <w:jc w:val="both"/>
        <w:rPr>
          <w:sz w:val="28"/>
          <w:szCs w:val="28"/>
        </w:rPr>
      </w:pPr>
      <w:r w:rsidRPr="00251153">
        <w:rPr>
          <w:sz w:val="28"/>
          <w:szCs w:val="28"/>
        </w:rPr>
        <w:t>- ходатайство о награждении работников Учреждения.</w:t>
      </w:r>
    </w:p>
    <w:p w:rsidR="00F30F85" w:rsidRDefault="00CF5FFF" w:rsidP="00F30F85">
      <w:pPr>
        <w:ind w:firstLine="709"/>
        <w:jc w:val="both"/>
        <w:rPr>
          <w:sz w:val="28"/>
          <w:szCs w:val="28"/>
        </w:rPr>
      </w:pPr>
      <w:r w:rsidRPr="00CF5FFF">
        <w:rPr>
          <w:sz w:val="28"/>
          <w:szCs w:val="28"/>
        </w:rPr>
        <w:t>8.</w:t>
      </w:r>
      <w:r w:rsidR="00F30F85">
        <w:rPr>
          <w:sz w:val="28"/>
          <w:szCs w:val="28"/>
        </w:rPr>
        <w:t>7</w:t>
      </w:r>
      <w:r w:rsidRPr="00CF5FFF">
        <w:rPr>
          <w:sz w:val="28"/>
          <w:szCs w:val="28"/>
        </w:rPr>
        <w:t>.3. Общее собрание работников Учреждения собирается заведующим Учреждением не реже одного раза в шесть месяцев.</w:t>
      </w:r>
    </w:p>
    <w:p w:rsidR="00F30F85" w:rsidRDefault="00CF5FFF" w:rsidP="00F30F85">
      <w:pPr>
        <w:ind w:firstLine="709"/>
        <w:jc w:val="both"/>
        <w:rPr>
          <w:sz w:val="28"/>
          <w:szCs w:val="28"/>
        </w:rPr>
      </w:pPr>
      <w:r w:rsidRPr="00CF5FFF">
        <w:rPr>
          <w:sz w:val="28"/>
          <w:szCs w:val="28"/>
        </w:rPr>
        <w:t>Общее собрание работников Учреждения считается правомочным, если на нем присутствует не менее двух третей списочного состава работников Учреждения.</w:t>
      </w:r>
    </w:p>
    <w:p w:rsidR="00F30F85" w:rsidRDefault="00CF5FFF" w:rsidP="00F30F85">
      <w:pPr>
        <w:ind w:firstLine="709"/>
        <w:jc w:val="both"/>
        <w:rPr>
          <w:sz w:val="28"/>
          <w:szCs w:val="28"/>
        </w:rPr>
      </w:pPr>
      <w:r w:rsidRPr="00CF5FFF">
        <w:rPr>
          <w:sz w:val="28"/>
          <w:szCs w:val="28"/>
        </w:rPr>
        <w:t>Решение на Общем собрании работников Учреждения принимаются большинством голосов от числа присутствующих членов Общего собрания.</w:t>
      </w:r>
    </w:p>
    <w:p w:rsidR="00F30F85" w:rsidRDefault="00CF5FFF" w:rsidP="00F30F85">
      <w:pPr>
        <w:ind w:firstLine="709"/>
        <w:jc w:val="both"/>
        <w:rPr>
          <w:sz w:val="28"/>
          <w:szCs w:val="28"/>
        </w:rPr>
      </w:pPr>
      <w:r w:rsidRPr="00CF5FFF">
        <w:rPr>
          <w:sz w:val="28"/>
          <w:szCs w:val="28"/>
        </w:rPr>
        <w:t>8.</w:t>
      </w:r>
      <w:r w:rsidR="00F30F85">
        <w:rPr>
          <w:sz w:val="28"/>
          <w:szCs w:val="28"/>
        </w:rPr>
        <w:t>8</w:t>
      </w:r>
      <w:r w:rsidRPr="00CF5FFF">
        <w:rPr>
          <w:sz w:val="28"/>
          <w:szCs w:val="28"/>
        </w:rPr>
        <w:t xml:space="preserve">. </w:t>
      </w:r>
      <w:r w:rsidR="00F30F85" w:rsidRPr="00D42555">
        <w:rPr>
          <w:sz w:val="28"/>
          <w:szCs w:val="28"/>
        </w:rPr>
        <w:t>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F30F85" w:rsidRDefault="00CF5FFF" w:rsidP="00F30F85">
      <w:pPr>
        <w:ind w:firstLine="709"/>
        <w:jc w:val="both"/>
        <w:rPr>
          <w:sz w:val="28"/>
          <w:szCs w:val="28"/>
        </w:rPr>
      </w:pPr>
      <w:r w:rsidRPr="00CF5FFF">
        <w:rPr>
          <w:sz w:val="28"/>
          <w:szCs w:val="28"/>
        </w:rPr>
        <w:t>Педагогический совет Учреждения состоит из всех педагогических работников.</w:t>
      </w:r>
    </w:p>
    <w:p w:rsidR="00F30F85" w:rsidRDefault="00CF5FFF" w:rsidP="00F30F85">
      <w:pPr>
        <w:keepNext/>
        <w:ind w:firstLine="708"/>
        <w:contextualSpacing/>
        <w:jc w:val="both"/>
        <w:rPr>
          <w:sz w:val="28"/>
          <w:szCs w:val="28"/>
        </w:rPr>
      </w:pPr>
      <w:r w:rsidRPr="00CF5FFF">
        <w:rPr>
          <w:sz w:val="28"/>
          <w:szCs w:val="28"/>
        </w:rPr>
        <w:t>8.</w:t>
      </w:r>
      <w:r w:rsidR="00F30F85">
        <w:rPr>
          <w:sz w:val="28"/>
          <w:szCs w:val="28"/>
        </w:rPr>
        <w:t>8</w:t>
      </w:r>
      <w:r w:rsidRPr="00CF5FFF">
        <w:rPr>
          <w:sz w:val="28"/>
          <w:szCs w:val="28"/>
        </w:rPr>
        <w:t>.1. Педагогический совет:</w:t>
      </w:r>
      <w:r w:rsidR="00F30F85" w:rsidRPr="00F30F85">
        <w:rPr>
          <w:sz w:val="28"/>
          <w:szCs w:val="28"/>
        </w:rPr>
        <w:t xml:space="preserve"> </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 xml:space="preserve">определяет направления образовательной деятельности Учреждения; </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 xml:space="preserve">разрабатывает и принимает основную образовательную программу дошкольного образования Учреждения; </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 xml:space="preserve">разрабатывает и принимает  программу развития Учреждения; </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 xml:space="preserve">разрабатывает и принимает правила внутреннего распорядка воспитанников Учреждения и иные локальные нормативные акты </w:t>
      </w:r>
      <w:proofErr w:type="gramStart"/>
      <w:r w:rsidRPr="00CF5FFF">
        <w:rPr>
          <w:sz w:val="28"/>
          <w:szCs w:val="28"/>
        </w:rPr>
        <w:t>регламентирующими</w:t>
      </w:r>
      <w:proofErr w:type="gramEnd"/>
      <w:r w:rsidRPr="00CF5FFF">
        <w:rPr>
          <w:sz w:val="28"/>
          <w:szCs w:val="28"/>
        </w:rPr>
        <w:t xml:space="preserve"> образовательную деятельность Учреждения;</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обсуждает вопросы использование и совершенствование методов обучения и воспитания, образовательных технологий, электронного обучения;</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 xml:space="preserve"> рассматривает вопросы повышения квалификации и переподготовки кадров;</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организует выявление, обобщение, распространение, внедрение педагогического опыта;</w:t>
      </w:r>
    </w:p>
    <w:p w:rsidR="00F30F85" w:rsidRPr="00CF5FFF" w:rsidRDefault="00F30F85" w:rsidP="00F30F85">
      <w:pPr>
        <w:keepNext/>
        <w:ind w:firstLine="708"/>
        <w:contextualSpacing/>
        <w:jc w:val="both"/>
        <w:rPr>
          <w:sz w:val="28"/>
          <w:szCs w:val="28"/>
        </w:rPr>
      </w:pPr>
      <w:r w:rsidRPr="00CF5FFF">
        <w:rPr>
          <w:sz w:val="28"/>
          <w:szCs w:val="28"/>
        </w:rPr>
        <w:t>•</w:t>
      </w:r>
      <w:r w:rsidRPr="00CF5FFF">
        <w:rPr>
          <w:sz w:val="28"/>
          <w:szCs w:val="28"/>
        </w:rPr>
        <w:tab/>
        <w:t>рассматривает вопросы организации дополнительных услуг воспитанникам Учреждения;</w:t>
      </w:r>
    </w:p>
    <w:p w:rsidR="00F30F85" w:rsidRDefault="00F30F85" w:rsidP="00F30F85">
      <w:pPr>
        <w:ind w:firstLine="709"/>
        <w:jc w:val="both"/>
        <w:rPr>
          <w:sz w:val="28"/>
          <w:szCs w:val="28"/>
        </w:rPr>
      </w:pPr>
      <w:r w:rsidRPr="00CF5FFF">
        <w:rPr>
          <w:sz w:val="28"/>
          <w:szCs w:val="28"/>
        </w:rPr>
        <w:t>•</w:t>
      </w:r>
      <w:r w:rsidRPr="00CF5FFF">
        <w:rPr>
          <w:sz w:val="28"/>
          <w:szCs w:val="28"/>
        </w:rPr>
        <w:tab/>
        <w:t xml:space="preserve">заслушивает отчеты о результатах </w:t>
      </w:r>
      <w:proofErr w:type="spellStart"/>
      <w:r w:rsidRPr="00CF5FFF">
        <w:rPr>
          <w:sz w:val="28"/>
          <w:szCs w:val="28"/>
        </w:rPr>
        <w:t>самообследования</w:t>
      </w:r>
      <w:proofErr w:type="spellEnd"/>
      <w:r w:rsidRPr="00CF5FFF">
        <w:rPr>
          <w:sz w:val="28"/>
          <w:szCs w:val="28"/>
        </w:rPr>
        <w:t xml:space="preserve"> по реализации основной образовательной программы дошкольного образования.</w:t>
      </w:r>
      <w:r w:rsidRPr="00F30F85">
        <w:rPr>
          <w:sz w:val="28"/>
          <w:szCs w:val="28"/>
        </w:rPr>
        <w:t xml:space="preserve"> </w:t>
      </w:r>
    </w:p>
    <w:p w:rsidR="00CF5FFF" w:rsidRPr="00CF5FFF" w:rsidRDefault="00F30F85" w:rsidP="00F30F85">
      <w:pPr>
        <w:ind w:firstLine="709"/>
        <w:jc w:val="both"/>
        <w:rPr>
          <w:sz w:val="28"/>
          <w:szCs w:val="28"/>
        </w:rPr>
      </w:pPr>
      <w:r w:rsidRPr="00CF5FFF">
        <w:rPr>
          <w:sz w:val="28"/>
          <w:szCs w:val="28"/>
        </w:rPr>
        <w:t>8.</w:t>
      </w:r>
      <w:r>
        <w:rPr>
          <w:sz w:val="28"/>
          <w:szCs w:val="28"/>
        </w:rPr>
        <w:t>8</w:t>
      </w:r>
      <w:r w:rsidRPr="00CF5FFF">
        <w:rPr>
          <w:sz w:val="28"/>
          <w:szCs w:val="28"/>
        </w:rPr>
        <w:t>.2. Решения Педагогических советов правомочны, если на них присутствует не менее двух третей его членов. При равном количестве голосов решающим является голос председателя Педагогического совета.</w:t>
      </w:r>
    </w:p>
    <w:p w:rsidR="00CF5FFF" w:rsidRPr="00CF5FFF" w:rsidRDefault="00CF5FFF" w:rsidP="00CF5FFF">
      <w:pPr>
        <w:keepNext/>
        <w:contextualSpacing/>
        <w:jc w:val="both"/>
        <w:rPr>
          <w:sz w:val="28"/>
          <w:szCs w:val="28"/>
        </w:rPr>
      </w:pPr>
      <w:r w:rsidRPr="00CF5FFF">
        <w:rPr>
          <w:sz w:val="28"/>
          <w:szCs w:val="28"/>
        </w:rPr>
        <w:lastRenderedPageBreak/>
        <w:tab/>
        <w:t>8.</w:t>
      </w:r>
      <w:r w:rsidR="00822B55">
        <w:rPr>
          <w:sz w:val="28"/>
          <w:szCs w:val="28"/>
        </w:rPr>
        <w:t>8</w:t>
      </w:r>
      <w:r w:rsidRPr="00CF5FFF">
        <w:rPr>
          <w:sz w:val="28"/>
          <w:szCs w:val="28"/>
        </w:rPr>
        <w:t>.3. Педагогический совет избирает секретаря сроком на 1 учебный год.</w:t>
      </w:r>
    </w:p>
    <w:p w:rsidR="00CF5FFF" w:rsidRDefault="00CF5FFF" w:rsidP="000C7AE6">
      <w:pPr>
        <w:keepNext/>
        <w:ind w:firstLine="708"/>
        <w:contextualSpacing/>
        <w:jc w:val="both"/>
        <w:rPr>
          <w:sz w:val="28"/>
          <w:szCs w:val="28"/>
        </w:rPr>
      </w:pPr>
      <w:r w:rsidRPr="00CF5FFF">
        <w:rPr>
          <w:sz w:val="28"/>
          <w:szCs w:val="28"/>
        </w:rPr>
        <w:t>8.</w:t>
      </w:r>
      <w:r w:rsidR="00822B55">
        <w:rPr>
          <w:sz w:val="28"/>
          <w:szCs w:val="28"/>
        </w:rPr>
        <w:t>8</w:t>
      </w:r>
      <w:r w:rsidRPr="00CF5FFF">
        <w:rPr>
          <w:sz w:val="28"/>
          <w:szCs w:val="28"/>
        </w:rPr>
        <w:t>.4. Председателем Педагогического совета является заведующий Учреждением, который организует и контролирует выполнение решений Педагогического совета.</w:t>
      </w:r>
    </w:p>
    <w:p w:rsidR="00F66053" w:rsidRPr="00F66053" w:rsidRDefault="00E13B28" w:rsidP="00F66053">
      <w:pPr>
        <w:keepNext/>
        <w:ind w:firstLine="708"/>
        <w:contextualSpacing/>
        <w:jc w:val="both"/>
        <w:rPr>
          <w:sz w:val="28"/>
          <w:szCs w:val="28"/>
        </w:rPr>
      </w:pPr>
      <w:r>
        <w:rPr>
          <w:sz w:val="28"/>
          <w:szCs w:val="28"/>
        </w:rPr>
        <w:t>8.</w:t>
      </w:r>
      <w:r w:rsidR="00822B55">
        <w:rPr>
          <w:sz w:val="28"/>
          <w:szCs w:val="28"/>
        </w:rPr>
        <w:t>9</w:t>
      </w:r>
      <w:r>
        <w:rPr>
          <w:sz w:val="28"/>
          <w:szCs w:val="28"/>
        </w:rPr>
        <w:t>.</w:t>
      </w:r>
      <w:r w:rsidR="00F66053" w:rsidRPr="00F66053">
        <w:rPr>
          <w:sz w:val="28"/>
          <w:szCs w:val="28"/>
        </w:rPr>
        <w:t xml:space="preserve"> Профсоюзный комитет является представительным органом работников Учреждения.</w:t>
      </w:r>
    </w:p>
    <w:p w:rsidR="00F66053" w:rsidRPr="00F66053" w:rsidRDefault="00E13B28" w:rsidP="00F66053">
      <w:pPr>
        <w:keepNext/>
        <w:ind w:firstLine="708"/>
        <w:contextualSpacing/>
        <w:jc w:val="both"/>
        <w:rPr>
          <w:sz w:val="28"/>
          <w:szCs w:val="28"/>
        </w:rPr>
      </w:pPr>
      <w:r>
        <w:rPr>
          <w:sz w:val="28"/>
          <w:szCs w:val="28"/>
        </w:rPr>
        <w:t>8.</w:t>
      </w:r>
      <w:r w:rsidR="00822B55">
        <w:rPr>
          <w:sz w:val="28"/>
          <w:szCs w:val="28"/>
        </w:rPr>
        <w:t>9</w:t>
      </w:r>
      <w:r>
        <w:rPr>
          <w:sz w:val="28"/>
          <w:szCs w:val="28"/>
        </w:rPr>
        <w:t>.1</w:t>
      </w:r>
      <w:r w:rsidR="00F66053" w:rsidRPr="00F66053">
        <w:rPr>
          <w:sz w:val="28"/>
          <w:szCs w:val="28"/>
        </w:rPr>
        <w:t>.</w:t>
      </w:r>
      <w:r>
        <w:rPr>
          <w:sz w:val="28"/>
          <w:szCs w:val="28"/>
        </w:rPr>
        <w:t xml:space="preserve"> </w:t>
      </w:r>
      <w:r w:rsidR="00F66053" w:rsidRPr="00F66053">
        <w:rPr>
          <w:sz w:val="28"/>
          <w:szCs w:val="28"/>
        </w:rPr>
        <w:t>Профсоюзный комитет Учреждения выбирается на профсоюзном собрании работников в количестве 3-5 человек сроком на один год.</w:t>
      </w:r>
    </w:p>
    <w:p w:rsidR="00F66053" w:rsidRPr="00F66053" w:rsidRDefault="00E13B28" w:rsidP="00F66053">
      <w:pPr>
        <w:keepNext/>
        <w:ind w:firstLine="708"/>
        <w:contextualSpacing/>
        <w:jc w:val="both"/>
        <w:rPr>
          <w:sz w:val="28"/>
          <w:szCs w:val="28"/>
        </w:rPr>
      </w:pPr>
      <w:r>
        <w:rPr>
          <w:sz w:val="28"/>
          <w:szCs w:val="28"/>
        </w:rPr>
        <w:t>8.</w:t>
      </w:r>
      <w:r w:rsidR="00822B55">
        <w:rPr>
          <w:sz w:val="28"/>
          <w:szCs w:val="28"/>
        </w:rPr>
        <w:t>9</w:t>
      </w:r>
      <w:r>
        <w:rPr>
          <w:sz w:val="28"/>
          <w:szCs w:val="28"/>
        </w:rPr>
        <w:t>.2</w:t>
      </w:r>
      <w:r w:rsidR="00F66053" w:rsidRPr="00F66053">
        <w:rPr>
          <w:sz w:val="28"/>
          <w:szCs w:val="28"/>
        </w:rPr>
        <w:t>. Решения, принятые профсоюзным комитетом Учреждения доводятся до всех работников Учреждения.</w:t>
      </w:r>
    </w:p>
    <w:p w:rsidR="00F66053" w:rsidRPr="00F66053" w:rsidRDefault="00E13B28" w:rsidP="00F66053">
      <w:pPr>
        <w:keepNext/>
        <w:ind w:firstLine="708"/>
        <w:contextualSpacing/>
        <w:jc w:val="both"/>
        <w:rPr>
          <w:sz w:val="28"/>
          <w:szCs w:val="28"/>
        </w:rPr>
      </w:pPr>
      <w:r>
        <w:rPr>
          <w:sz w:val="28"/>
          <w:szCs w:val="28"/>
        </w:rPr>
        <w:t>8.</w:t>
      </w:r>
      <w:r w:rsidR="00822B55">
        <w:rPr>
          <w:sz w:val="28"/>
          <w:szCs w:val="28"/>
        </w:rPr>
        <w:t>9</w:t>
      </w:r>
      <w:r>
        <w:rPr>
          <w:sz w:val="28"/>
          <w:szCs w:val="28"/>
        </w:rPr>
        <w:t>.3</w:t>
      </w:r>
      <w:r w:rsidR="00F66053" w:rsidRPr="00F66053">
        <w:rPr>
          <w:sz w:val="28"/>
          <w:szCs w:val="28"/>
        </w:rPr>
        <w:t>. Профсоюзный комитет:</w:t>
      </w:r>
    </w:p>
    <w:p w:rsidR="00F66053" w:rsidRPr="00F66053" w:rsidRDefault="00F66053" w:rsidP="00F66053">
      <w:pPr>
        <w:keepNext/>
        <w:ind w:firstLine="708"/>
        <w:contextualSpacing/>
        <w:jc w:val="both"/>
        <w:rPr>
          <w:sz w:val="28"/>
          <w:szCs w:val="28"/>
        </w:rPr>
      </w:pPr>
      <w:r w:rsidRPr="00F66053">
        <w:rPr>
          <w:sz w:val="28"/>
          <w:szCs w:val="28"/>
        </w:rPr>
        <w:t>- принимает участие в согласовании локальных нормативных актов Учреждения, затрагивающих интересы работников Учреждения;</w:t>
      </w:r>
    </w:p>
    <w:p w:rsidR="00F66053" w:rsidRPr="00F66053" w:rsidRDefault="00F66053" w:rsidP="00F66053">
      <w:pPr>
        <w:keepNext/>
        <w:ind w:firstLine="708"/>
        <w:contextualSpacing/>
        <w:jc w:val="both"/>
        <w:rPr>
          <w:sz w:val="28"/>
          <w:szCs w:val="28"/>
        </w:rPr>
      </w:pPr>
      <w:r w:rsidRPr="00F66053">
        <w:rPr>
          <w:sz w:val="28"/>
          <w:szCs w:val="28"/>
        </w:rPr>
        <w:t xml:space="preserve">- осуществляет </w:t>
      </w:r>
      <w:proofErr w:type="gramStart"/>
      <w:r w:rsidRPr="00F66053">
        <w:rPr>
          <w:sz w:val="28"/>
          <w:szCs w:val="28"/>
        </w:rPr>
        <w:t>контроль за</w:t>
      </w:r>
      <w:proofErr w:type="gramEnd"/>
      <w:r w:rsidRPr="00F66053">
        <w:rPr>
          <w:sz w:val="28"/>
          <w:szCs w:val="28"/>
        </w:rPr>
        <w:t xml:space="preserve"> соблюдением в Учреждении законодательства о труде</w:t>
      </w:r>
      <w:r w:rsidR="00E13B28">
        <w:rPr>
          <w:sz w:val="28"/>
          <w:szCs w:val="28"/>
        </w:rPr>
        <w:t>,</w:t>
      </w:r>
      <w:r w:rsidRPr="00F66053">
        <w:rPr>
          <w:sz w:val="28"/>
          <w:szCs w:val="28"/>
        </w:rPr>
        <w:t xml:space="preserve"> по вопросам приема и увольнения работников;</w:t>
      </w:r>
    </w:p>
    <w:p w:rsidR="00F66053" w:rsidRPr="00F66053" w:rsidRDefault="00F66053" w:rsidP="00E13B28">
      <w:pPr>
        <w:keepNext/>
        <w:ind w:firstLine="708"/>
        <w:contextualSpacing/>
        <w:jc w:val="both"/>
        <w:rPr>
          <w:sz w:val="28"/>
          <w:szCs w:val="28"/>
        </w:rPr>
      </w:pPr>
      <w:r w:rsidRPr="00F66053">
        <w:rPr>
          <w:sz w:val="28"/>
          <w:szCs w:val="28"/>
        </w:rPr>
        <w:t xml:space="preserve">- осуществляет общественный </w:t>
      </w:r>
      <w:proofErr w:type="gramStart"/>
      <w:r w:rsidRPr="00F66053">
        <w:rPr>
          <w:sz w:val="28"/>
          <w:szCs w:val="28"/>
        </w:rPr>
        <w:t>контроль за</w:t>
      </w:r>
      <w:proofErr w:type="gramEnd"/>
      <w:r w:rsidRPr="00F66053">
        <w:rPr>
          <w:sz w:val="28"/>
          <w:szCs w:val="28"/>
        </w:rPr>
        <w:t xml:space="preserve"> соблюдением норм, правил охраны труда в Учреждении, заключает соглашение </w:t>
      </w:r>
      <w:r w:rsidR="00E13B28">
        <w:rPr>
          <w:sz w:val="28"/>
          <w:szCs w:val="28"/>
        </w:rPr>
        <w:t xml:space="preserve">по охране труда с Учреждением. </w:t>
      </w:r>
    </w:p>
    <w:p w:rsidR="00F66053" w:rsidRPr="00F66053" w:rsidRDefault="00E13B28" w:rsidP="00F66053">
      <w:pPr>
        <w:keepNext/>
        <w:ind w:firstLine="708"/>
        <w:contextualSpacing/>
        <w:jc w:val="both"/>
        <w:rPr>
          <w:sz w:val="28"/>
          <w:szCs w:val="28"/>
        </w:rPr>
      </w:pPr>
      <w:r>
        <w:rPr>
          <w:sz w:val="28"/>
          <w:szCs w:val="28"/>
        </w:rPr>
        <w:t>8.</w:t>
      </w:r>
      <w:r w:rsidR="00CF5370">
        <w:rPr>
          <w:sz w:val="28"/>
          <w:szCs w:val="28"/>
        </w:rPr>
        <w:t>10</w:t>
      </w:r>
      <w:r w:rsidR="00F66053" w:rsidRPr="00F66053">
        <w:rPr>
          <w:sz w:val="28"/>
          <w:szCs w:val="28"/>
        </w:rPr>
        <w:t>. В целях содействия Учреждению в осуществлении воспитания и обучения детей в Учреждении, обеспечения взаимодействия Учреждения с родителями (законными представителями) воспитанников создаются Родительские комитеты групп и Совет родителей Учреждения.</w:t>
      </w:r>
    </w:p>
    <w:p w:rsidR="00F66053" w:rsidRPr="00F66053" w:rsidRDefault="00E13B28" w:rsidP="00F66053">
      <w:pPr>
        <w:keepNext/>
        <w:ind w:firstLine="708"/>
        <w:contextualSpacing/>
        <w:jc w:val="both"/>
        <w:rPr>
          <w:sz w:val="28"/>
          <w:szCs w:val="28"/>
        </w:rPr>
      </w:pPr>
      <w:r>
        <w:rPr>
          <w:sz w:val="28"/>
          <w:szCs w:val="28"/>
        </w:rPr>
        <w:t>8.</w:t>
      </w:r>
      <w:r w:rsidR="00CF5370">
        <w:rPr>
          <w:sz w:val="28"/>
          <w:szCs w:val="28"/>
        </w:rPr>
        <w:t>10</w:t>
      </w:r>
      <w:r w:rsidR="00F66053" w:rsidRPr="00F66053">
        <w:rPr>
          <w:sz w:val="28"/>
          <w:szCs w:val="28"/>
        </w:rPr>
        <w:t>.1. Родительский комитет группы избирается Собранием родителей группы, в количестве 2–4 человек. Собранием родителей  группы избирается 1 представитель в Совет родителей Учреждения. Родительские комитеты имеют председателей, избираемых членами комитета из их числа.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F66053" w:rsidRPr="00F66053" w:rsidRDefault="00E13B28" w:rsidP="00F66053">
      <w:pPr>
        <w:keepNext/>
        <w:ind w:firstLine="708"/>
        <w:contextualSpacing/>
        <w:jc w:val="both"/>
        <w:rPr>
          <w:sz w:val="28"/>
          <w:szCs w:val="28"/>
        </w:rPr>
      </w:pPr>
      <w:r>
        <w:rPr>
          <w:sz w:val="28"/>
          <w:szCs w:val="28"/>
        </w:rPr>
        <w:t>8.</w:t>
      </w:r>
      <w:r w:rsidR="00CF5370">
        <w:rPr>
          <w:sz w:val="28"/>
          <w:szCs w:val="28"/>
        </w:rPr>
        <w:t>10</w:t>
      </w:r>
      <w:r w:rsidR="00F66053" w:rsidRPr="00F66053">
        <w:rPr>
          <w:sz w:val="28"/>
          <w:szCs w:val="28"/>
        </w:rPr>
        <w:t>.2. Для обсуждения и решения наиболее важных вопросов Совет родителей Учреждения созывает Общее родительское собрание Учреждения. Родительские комитеты группы созывают соответственно собрания родителей  группы.</w:t>
      </w:r>
    </w:p>
    <w:p w:rsidR="00F66053" w:rsidRPr="00F66053" w:rsidRDefault="000252BD" w:rsidP="00F66053">
      <w:pPr>
        <w:keepNext/>
        <w:ind w:firstLine="708"/>
        <w:contextualSpacing/>
        <w:jc w:val="both"/>
        <w:rPr>
          <w:sz w:val="28"/>
          <w:szCs w:val="28"/>
        </w:rPr>
      </w:pPr>
      <w:r>
        <w:rPr>
          <w:sz w:val="28"/>
          <w:szCs w:val="28"/>
        </w:rPr>
        <w:t>8.</w:t>
      </w:r>
      <w:r w:rsidR="00CF5370">
        <w:rPr>
          <w:sz w:val="28"/>
          <w:szCs w:val="28"/>
        </w:rPr>
        <w:t>10</w:t>
      </w:r>
      <w:r w:rsidR="00F66053" w:rsidRPr="00F66053">
        <w:rPr>
          <w:sz w:val="28"/>
          <w:szCs w:val="28"/>
        </w:rPr>
        <w:t>.3. Собрания родителей проводятся с участием воспитателей группы, допускается участие иных педагогических работников. Общее родительское собрание Учреждения – с участием Заведующего Учреждением, педагогических работников. На собрания родителей могут быть приглашены работники из числа административно-хозяйственного персонала Учреждения.</w:t>
      </w:r>
    </w:p>
    <w:p w:rsidR="00F66053" w:rsidRPr="00F66053" w:rsidRDefault="00F66053" w:rsidP="00F66053">
      <w:pPr>
        <w:keepNext/>
        <w:ind w:firstLine="708"/>
        <w:contextualSpacing/>
        <w:jc w:val="both"/>
        <w:rPr>
          <w:sz w:val="28"/>
          <w:szCs w:val="28"/>
        </w:rPr>
      </w:pPr>
      <w:r w:rsidRPr="00F66053">
        <w:rPr>
          <w:sz w:val="28"/>
          <w:szCs w:val="28"/>
        </w:rPr>
        <w:t>Родительские комитеты ведут протоколы своих заседаний и родительских собраний, которые хранятся в делах Учреждения.</w:t>
      </w:r>
    </w:p>
    <w:p w:rsidR="00F66053" w:rsidRPr="00F66053" w:rsidRDefault="000252BD" w:rsidP="00F66053">
      <w:pPr>
        <w:keepNext/>
        <w:ind w:firstLine="708"/>
        <w:contextualSpacing/>
        <w:jc w:val="both"/>
        <w:rPr>
          <w:sz w:val="28"/>
          <w:szCs w:val="28"/>
        </w:rPr>
      </w:pPr>
      <w:r>
        <w:rPr>
          <w:sz w:val="28"/>
          <w:szCs w:val="28"/>
        </w:rPr>
        <w:t>8</w:t>
      </w:r>
      <w:r w:rsidR="00F66053" w:rsidRPr="00F66053">
        <w:rPr>
          <w:sz w:val="28"/>
          <w:szCs w:val="28"/>
        </w:rPr>
        <w:t>.</w:t>
      </w:r>
      <w:r w:rsidR="00CF5370">
        <w:rPr>
          <w:sz w:val="28"/>
          <w:szCs w:val="28"/>
        </w:rPr>
        <w:t>10</w:t>
      </w:r>
      <w:r w:rsidR="00F66053" w:rsidRPr="00F66053">
        <w:rPr>
          <w:sz w:val="28"/>
          <w:szCs w:val="28"/>
        </w:rPr>
        <w:t xml:space="preserve">.4. Родительские комитеты </w:t>
      </w:r>
      <w:proofErr w:type="gramStart"/>
      <w:r w:rsidR="00F66053" w:rsidRPr="00F66053">
        <w:rPr>
          <w:sz w:val="28"/>
          <w:szCs w:val="28"/>
        </w:rPr>
        <w:t>отчитываются о</w:t>
      </w:r>
      <w:proofErr w:type="gramEnd"/>
      <w:r w:rsidR="00F66053" w:rsidRPr="00F66053">
        <w:rPr>
          <w:sz w:val="28"/>
          <w:szCs w:val="28"/>
        </w:rPr>
        <w:t xml:space="preserve"> своей работе соответственно перед Родительским собранием группы.</w:t>
      </w:r>
    </w:p>
    <w:p w:rsidR="00F66053" w:rsidRPr="00F66053" w:rsidRDefault="000252BD" w:rsidP="00F66053">
      <w:pPr>
        <w:keepNext/>
        <w:ind w:firstLine="708"/>
        <w:contextualSpacing/>
        <w:jc w:val="both"/>
        <w:rPr>
          <w:sz w:val="28"/>
          <w:szCs w:val="28"/>
        </w:rPr>
      </w:pPr>
      <w:r>
        <w:rPr>
          <w:sz w:val="28"/>
          <w:szCs w:val="28"/>
        </w:rPr>
        <w:lastRenderedPageBreak/>
        <w:t>8.</w:t>
      </w:r>
      <w:r w:rsidR="00CF5370">
        <w:rPr>
          <w:sz w:val="28"/>
          <w:szCs w:val="28"/>
        </w:rPr>
        <w:t>10</w:t>
      </w:r>
      <w:r w:rsidR="00F66053" w:rsidRPr="00F66053">
        <w:rPr>
          <w:sz w:val="28"/>
          <w:szCs w:val="28"/>
        </w:rPr>
        <w:t>.5. К полномочиям родительских комитетов относится принятие рекомендательных решений по всем вопросам организации деятельности Учреждения.</w:t>
      </w:r>
    </w:p>
    <w:p w:rsidR="00F66053" w:rsidRDefault="00F66053" w:rsidP="00F66053">
      <w:pPr>
        <w:keepNext/>
        <w:ind w:firstLine="708"/>
        <w:contextualSpacing/>
        <w:jc w:val="both"/>
        <w:rPr>
          <w:sz w:val="28"/>
          <w:szCs w:val="28"/>
        </w:rPr>
      </w:pPr>
      <w:r w:rsidRPr="00F66053">
        <w:rPr>
          <w:sz w:val="28"/>
          <w:szCs w:val="28"/>
        </w:rPr>
        <w:t>Родительские комитеты действуют на основании Положения о родительских комитетах.</w:t>
      </w:r>
    </w:p>
    <w:p w:rsidR="005159B7" w:rsidRPr="00EA0D66" w:rsidRDefault="00EA0D66" w:rsidP="00CF07BF">
      <w:pPr>
        <w:keepNext/>
        <w:ind w:firstLine="708"/>
        <w:contextualSpacing/>
        <w:jc w:val="both"/>
        <w:rPr>
          <w:sz w:val="28"/>
          <w:szCs w:val="28"/>
        </w:rPr>
      </w:pPr>
      <w:r w:rsidRPr="00EA0D66">
        <w:rPr>
          <w:sz w:val="28"/>
          <w:szCs w:val="28"/>
        </w:rPr>
        <w:t>8.</w:t>
      </w:r>
      <w:r w:rsidR="004B4286">
        <w:rPr>
          <w:sz w:val="28"/>
          <w:szCs w:val="28"/>
        </w:rPr>
        <w:t>1</w:t>
      </w:r>
      <w:r w:rsidR="00CF5370">
        <w:rPr>
          <w:sz w:val="28"/>
          <w:szCs w:val="28"/>
        </w:rPr>
        <w:t>1</w:t>
      </w:r>
      <w:r w:rsidRPr="00EA0D66">
        <w:rPr>
          <w:sz w:val="28"/>
          <w:szCs w:val="28"/>
        </w:rPr>
        <w:t xml:space="preserve">. </w:t>
      </w:r>
      <w:r w:rsidR="004B4286">
        <w:rPr>
          <w:sz w:val="28"/>
          <w:szCs w:val="28"/>
        </w:rPr>
        <w:t>Учреждение</w:t>
      </w:r>
      <w:r w:rsidRPr="00EA0D66">
        <w:rPr>
          <w:sz w:val="28"/>
          <w:szCs w:val="28"/>
        </w:rPr>
        <w:t xml:space="preserve"> вправе создавать Попечительский совет</w:t>
      </w:r>
      <w:r w:rsidR="004B4286">
        <w:rPr>
          <w:sz w:val="28"/>
          <w:szCs w:val="28"/>
        </w:rPr>
        <w:t>,</w:t>
      </w:r>
      <w:r w:rsidRPr="00EA0D66">
        <w:rPr>
          <w:sz w:val="28"/>
          <w:szCs w:val="28"/>
        </w:rPr>
        <w:t xml:space="preserve"> в целях дополнительного привлечения внебюджетных финансовых средств</w:t>
      </w:r>
      <w:r w:rsidR="004B4286">
        <w:rPr>
          <w:sz w:val="28"/>
          <w:szCs w:val="28"/>
        </w:rPr>
        <w:t>,</w:t>
      </w:r>
      <w:r w:rsidRPr="00EA0D66">
        <w:rPr>
          <w:sz w:val="28"/>
          <w:szCs w:val="28"/>
        </w:rPr>
        <w:t xml:space="preserve"> для обеспечения деятельности </w:t>
      </w:r>
      <w:r w:rsidR="004B4286">
        <w:rPr>
          <w:sz w:val="28"/>
          <w:szCs w:val="28"/>
        </w:rPr>
        <w:t>учреждения</w:t>
      </w:r>
      <w:r w:rsidR="00B4690D">
        <w:rPr>
          <w:sz w:val="28"/>
          <w:szCs w:val="28"/>
        </w:rPr>
        <w:t xml:space="preserve">, либо входить в состав Попечительского совета </w:t>
      </w:r>
      <w:r w:rsidR="00CF07BF">
        <w:rPr>
          <w:sz w:val="28"/>
          <w:szCs w:val="28"/>
        </w:rPr>
        <w:t xml:space="preserve">иных </w:t>
      </w:r>
      <w:r w:rsidR="00B4690D">
        <w:rPr>
          <w:sz w:val="28"/>
          <w:szCs w:val="28"/>
        </w:rPr>
        <w:t>образовательных учреждений.</w:t>
      </w:r>
    </w:p>
    <w:p w:rsidR="00EA0D66" w:rsidRPr="00EA0D66" w:rsidRDefault="00EA0D66" w:rsidP="00EA0D66">
      <w:pPr>
        <w:keepNext/>
        <w:ind w:firstLine="708"/>
        <w:contextualSpacing/>
        <w:jc w:val="both"/>
        <w:rPr>
          <w:sz w:val="28"/>
          <w:szCs w:val="28"/>
        </w:rPr>
      </w:pPr>
      <w:r w:rsidRPr="00EA0D66">
        <w:rPr>
          <w:sz w:val="28"/>
          <w:szCs w:val="28"/>
        </w:rPr>
        <w:t>Попечительский совет является постоянно действующим органом.</w:t>
      </w:r>
    </w:p>
    <w:p w:rsidR="00CF07BF" w:rsidRDefault="00EA0D66" w:rsidP="00CF07BF">
      <w:pPr>
        <w:keepNext/>
        <w:ind w:firstLine="708"/>
        <w:contextualSpacing/>
        <w:jc w:val="both"/>
        <w:rPr>
          <w:sz w:val="28"/>
          <w:szCs w:val="28"/>
        </w:rPr>
      </w:pPr>
      <w:r w:rsidRPr="00EA0D66">
        <w:rPr>
          <w:sz w:val="28"/>
          <w:szCs w:val="28"/>
        </w:rPr>
        <w:t xml:space="preserve">Члены Попечительского совета избираются </w:t>
      </w:r>
      <w:r w:rsidR="00EB451E">
        <w:rPr>
          <w:sz w:val="28"/>
          <w:szCs w:val="28"/>
        </w:rPr>
        <w:t>на общем родительском собрании</w:t>
      </w:r>
      <w:r w:rsidRPr="00EA0D66">
        <w:rPr>
          <w:sz w:val="28"/>
          <w:szCs w:val="28"/>
        </w:rPr>
        <w:t xml:space="preserve">.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D13265">
        <w:rPr>
          <w:sz w:val="28"/>
          <w:szCs w:val="28"/>
        </w:rPr>
        <w:t>Учреждения</w:t>
      </w:r>
      <w:r w:rsidRPr="00EA0D66">
        <w:rPr>
          <w:sz w:val="28"/>
          <w:szCs w:val="28"/>
        </w:rPr>
        <w:t>.</w:t>
      </w:r>
      <w:r w:rsidR="00CF07BF">
        <w:rPr>
          <w:sz w:val="28"/>
          <w:szCs w:val="28"/>
        </w:rPr>
        <w:t xml:space="preserve"> </w:t>
      </w:r>
    </w:p>
    <w:p w:rsidR="00CF07BF" w:rsidRPr="00CF07BF" w:rsidRDefault="00CF07BF" w:rsidP="00CF07BF">
      <w:pPr>
        <w:keepNext/>
        <w:ind w:firstLine="708"/>
        <w:contextualSpacing/>
        <w:jc w:val="both"/>
        <w:rPr>
          <w:sz w:val="28"/>
          <w:szCs w:val="28"/>
        </w:rPr>
      </w:pPr>
      <w:r w:rsidRPr="00CF07BF">
        <w:rPr>
          <w:sz w:val="28"/>
          <w:szCs w:val="28"/>
        </w:rPr>
        <w:t xml:space="preserve">Правом выдвижения кандидатов в члены Попечительского совета обладают родительские собрания групп, администрация Учреждения и педагогический совет. Члены Попечительского совета избираются персонально на общем родительском собрании большинством голосов сроком от одного года до трёх </w:t>
      </w:r>
      <w:proofErr w:type="gramStart"/>
      <w:r w:rsidRPr="00CF07BF">
        <w:rPr>
          <w:sz w:val="28"/>
          <w:szCs w:val="28"/>
        </w:rPr>
        <w:t>лет</w:t>
      </w:r>
      <w:proofErr w:type="gramEnd"/>
      <w:r w:rsidRPr="00CF07BF">
        <w:rPr>
          <w:sz w:val="28"/>
          <w:szCs w:val="28"/>
        </w:rPr>
        <w:t xml:space="preserve"> и является рабочим, постоянно действующим органом.</w:t>
      </w:r>
    </w:p>
    <w:p w:rsidR="00CF07BF" w:rsidRPr="00CF07BF" w:rsidRDefault="00CF07BF" w:rsidP="00CF07BF">
      <w:pPr>
        <w:keepNext/>
        <w:ind w:firstLine="708"/>
        <w:contextualSpacing/>
        <w:jc w:val="both"/>
        <w:rPr>
          <w:sz w:val="28"/>
          <w:szCs w:val="28"/>
        </w:rPr>
      </w:pPr>
      <w:r w:rsidRPr="00CF07BF">
        <w:rPr>
          <w:sz w:val="28"/>
          <w:szCs w:val="28"/>
        </w:rPr>
        <w:t>Количество членов, избираемых в Попечительский совет, определяется на общем родительском собрании.</w:t>
      </w:r>
    </w:p>
    <w:p w:rsidR="00EA0D66" w:rsidRPr="00EA0D66" w:rsidRDefault="00CF07BF" w:rsidP="00CF07BF">
      <w:pPr>
        <w:keepNext/>
        <w:ind w:firstLine="708"/>
        <w:contextualSpacing/>
        <w:jc w:val="both"/>
        <w:rPr>
          <w:sz w:val="28"/>
          <w:szCs w:val="28"/>
        </w:rPr>
      </w:pPr>
      <w:r w:rsidRPr="00CF07BF">
        <w:rPr>
          <w:sz w:val="28"/>
          <w:szCs w:val="28"/>
        </w:rPr>
        <w:t>На своем заседании простым большинством голосов члены Попечительского совета избирают председателя Попечительского совета и секретаря.</w:t>
      </w:r>
    </w:p>
    <w:p w:rsidR="00EA0D66" w:rsidRPr="00EA0D66" w:rsidRDefault="00EA0D66" w:rsidP="00EA0D66">
      <w:pPr>
        <w:keepNext/>
        <w:ind w:firstLine="708"/>
        <w:contextualSpacing/>
        <w:jc w:val="both"/>
        <w:rPr>
          <w:sz w:val="28"/>
          <w:szCs w:val="28"/>
        </w:rPr>
      </w:pPr>
      <w:r w:rsidRPr="00EA0D66">
        <w:rPr>
          <w:sz w:val="28"/>
          <w:szCs w:val="28"/>
        </w:rPr>
        <w:t>Осуществление членами Попечительского совета своих функций производится на безвозмездной основе.</w:t>
      </w:r>
    </w:p>
    <w:p w:rsidR="00EA0D66" w:rsidRPr="00EA0D66" w:rsidRDefault="00EA0D66" w:rsidP="00EA0D66">
      <w:pPr>
        <w:keepNext/>
        <w:ind w:firstLine="708"/>
        <w:contextualSpacing/>
        <w:jc w:val="both"/>
        <w:rPr>
          <w:sz w:val="28"/>
          <w:szCs w:val="28"/>
        </w:rPr>
      </w:pPr>
      <w:r w:rsidRPr="00EA0D66">
        <w:rPr>
          <w:sz w:val="28"/>
          <w:szCs w:val="28"/>
        </w:rPr>
        <w:t>8.</w:t>
      </w:r>
      <w:r w:rsidR="00D13265">
        <w:rPr>
          <w:sz w:val="28"/>
          <w:szCs w:val="28"/>
        </w:rPr>
        <w:t>1</w:t>
      </w:r>
      <w:r w:rsidR="00CF5370">
        <w:rPr>
          <w:sz w:val="28"/>
          <w:szCs w:val="28"/>
        </w:rPr>
        <w:t>1</w:t>
      </w:r>
      <w:r w:rsidRPr="00EA0D66">
        <w:rPr>
          <w:sz w:val="28"/>
          <w:szCs w:val="28"/>
        </w:rPr>
        <w:t>.1. Попечительский совет содействует:</w:t>
      </w:r>
    </w:p>
    <w:p w:rsidR="00EA0D66" w:rsidRPr="00EA0D66" w:rsidRDefault="00D13265" w:rsidP="00EA0D66">
      <w:pPr>
        <w:keepNext/>
        <w:ind w:firstLine="708"/>
        <w:contextualSpacing/>
        <w:jc w:val="both"/>
        <w:rPr>
          <w:sz w:val="28"/>
          <w:szCs w:val="28"/>
        </w:rPr>
      </w:pPr>
      <w:r>
        <w:rPr>
          <w:sz w:val="28"/>
          <w:szCs w:val="28"/>
        </w:rPr>
        <w:t xml:space="preserve">- </w:t>
      </w:r>
      <w:r w:rsidR="00EA0D66" w:rsidRPr="00EA0D66">
        <w:rPr>
          <w:sz w:val="28"/>
          <w:szCs w:val="28"/>
        </w:rPr>
        <w:t>привлечению внебюджетных средств</w:t>
      </w:r>
      <w:r>
        <w:rPr>
          <w:sz w:val="28"/>
          <w:szCs w:val="28"/>
        </w:rPr>
        <w:t>,</w:t>
      </w:r>
      <w:r w:rsidR="00EA0D66" w:rsidRPr="00EA0D66">
        <w:rPr>
          <w:sz w:val="28"/>
          <w:szCs w:val="28"/>
        </w:rPr>
        <w:t xml:space="preserve"> для обеспечения деятельности и развития </w:t>
      </w:r>
      <w:r>
        <w:rPr>
          <w:sz w:val="28"/>
          <w:szCs w:val="28"/>
        </w:rPr>
        <w:t>Учреждения</w:t>
      </w:r>
      <w:r w:rsidR="00EA0D66" w:rsidRPr="00EA0D66">
        <w:rPr>
          <w:sz w:val="28"/>
          <w:szCs w:val="28"/>
        </w:rPr>
        <w:t>;</w:t>
      </w:r>
    </w:p>
    <w:p w:rsidR="00EA0D66" w:rsidRPr="00EA0D66" w:rsidRDefault="00D13265" w:rsidP="00EA0D66">
      <w:pPr>
        <w:keepNext/>
        <w:ind w:firstLine="708"/>
        <w:contextualSpacing/>
        <w:jc w:val="both"/>
        <w:rPr>
          <w:sz w:val="28"/>
          <w:szCs w:val="28"/>
        </w:rPr>
      </w:pPr>
      <w:r>
        <w:rPr>
          <w:sz w:val="28"/>
          <w:szCs w:val="28"/>
        </w:rPr>
        <w:t xml:space="preserve">- </w:t>
      </w:r>
      <w:r w:rsidR="00EA0D66" w:rsidRPr="00EA0D66">
        <w:rPr>
          <w:sz w:val="28"/>
          <w:szCs w:val="28"/>
        </w:rPr>
        <w:t xml:space="preserve">организации и улучшению условий труда педагогических и других работников </w:t>
      </w:r>
      <w:r w:rsidRPr="00D13265">
        <w:rPr>
          <w:sz w:val="28"/>
          <w:szCs w:val="28"/>
        </w:rPr>
        <w:t>Учреждения</w:t>
      </w:r>
      <w:r w:rsidR="00EA0D66" w:rsidRPr="00EA0D66">
        <w:rPr>
          <w:sz w:val="28"/>
          <w:szCs w:val="28"/>
        </w:rPr>
        <w:t>;</w:t>
      </w:r>
    </w:p>
    <w:p w:rsidR="00EA0D66" w:rsidRPr="00EA0D66" w:rsidRDefault="00D13265" w:rsidP="00EA0D66">
      <w:pPr>
        <w:keepNext/>
        <w:ind w:firstLine="708"/>
        <w:contextualSpacing/>
        <w:jc w:val="both"/>
        <w:rPr>
          <w:sz w:val="28"/>
          <w:szCs w:val="28"/>
        </w:rPr>
      </w:pPr>
      <w:r>
        <w:rPr>
          <w:sz w:val="28"/>
          <w:szCs w:val="28"/>
        </w:rPr>
        <w:t xml:space="preserve">- </w:t>
      </w:r>
      <w:r w:rsidR="00EA0D66" w:rsidRPr="00EA0D66">
        <w:rPr>
          <w:sz w:val="28"/>
          <w:szCs w:val="28"/>
        </w:rPr>
        <w:t xml:space="preserve">организации конкурсов, соревнований, оздоровительных и других массовых мероприятий </w:t>
      </w:r>
      <w:r w:rsidR="00443221" w:rsidRPr="00443221">
        <w:rPr>
          <w:sz w:val="28"/>
          <w:szCs w:val="28"/>
        </w:rPr>
        <w:t>Учреждения</w:t>
      </w:r>
      <w:r w:rsidR="00EA0D66" w:rsidRPr="00EA0D66">
        <w:rPr>
          <w:sz w:val="28"/>
          <w:szCs w:val="28"/>
        </w:rPr>
        <w:t>;</w:t>
      </w:r>
    </w:p>
    <w:p w:rsidR="00EA0D66" w:rsidRPr="00EA0D66" w:rsidRDefault="00443221" w:rsidP="00EA0D66">
      <w:pPr>
        <w:keepNext/>
        <w:ind w:firstLine="708"/>
        <w:contextualSpacing/>
        <w:jc w:val="both"/>
        <w:rPr>
          <w:sz w:val="28"/>
          <w:szCs w:val="28"/>
        </w:rPr>
      </w:pPr>
      <w:r>
        <w:rPr>
          <w:sz w:val="28"/>
          <w:szCs w:val="28"/>
        </w:rPr>
        <w:t xml:space="preserve">- </w:t>
      </w:r>
      <w:r w:rsidR="00EA0D66" w:rsidRPr="00EA0D66">
        <w:rPr>
          <w:sz w:val="28"/>
          <w:szCs w:val="28"/>
        </w:rPr>
        <w:t xml:space="preserve">совершенствованию материально-технической базы </w:t>
      </w:r>
      <w:r w:rsidRPr="00443221">
        <w:rPr>
          <w:sz w:val="28"/>
          <w:szCs w:val="28"/>
        </w:rPr>
        <w:t>Учреждения</w:t>
      </w:r>
      <w:r w:rsidR="00EA0D66" w:rsidRPr="00EA0D66">
        <w:rPr>
          <w:sz w:val="28"/>
          <w:szCs w:val="28"/>
        </w:rPr>
        <w:t>, благоустройству его помещений и территории;</w:t>
      </w:r>
    </w:p>
    <w:p w:rsidR="00EA0D66" w:rsidRDefault="00443221" w:rsidP="00EA0D66">
      <w:pPr>
        <w:keepNext/>
        <w:ind w:firstLine="708"/>
        <w:contextualSpacing/>
        <w:jc w:val="both"/>
        <w:rPr>
          <w:sz w:val="28"/>
          <w:szCs w:val="28"/>
        </w:rPr>
      </w:pPr>
      <w:r>
        <w:rPr>
          <w:sz w:val="28"/>
          <w:szCs w:val="28"/>
        </w:rPr>
        <w:t xml:space="preserve">- </w:t>
      </w:r>
      <w:r w:rsidR="00EA0D66" w:rsidRPr="00EA0D66">
        <w:rPr>
          <w:sz w:val="28"/>
          <w:szCs w:val="28"/>
        </w:rPr>
        <w:t xml:space="preserve">материальной поддержке нуждающихся и социально незащищенных воспитанников и работников </w:t>
      </w:r>
      <w:r w:rsidRPr="00443221">
        <w:rPr>
          <w:sz w:val="28"/>
          <w:szCs w:val="28"/>
        </w:rPr>
        <w:t>Учреждения</w:t>
      </w:r>
      <w:r w:rsidR="00EA0D66" w:rsidRPr="00EA0D66">
        <w:rPr>
          <w:sz w:val="28"/>
          <w:szCs w:val="28"/>
        </w:rPr>
        <w:t>.</w:t>
      </w:r>
    </w:p>
    <w:p w:rsidR="00CF07BF" w:rsidRPr="00CF07BF" w:rsidRDefault="00CF07BF" w:rsidP="00CF07BF">
      <w:pPr>
        <w:keepNext/>
        <w:ind w:firstLine="708"/>
        <w:contextualSpacing/>
        <w:jc w:val="both"/>
        <w:rPr>
          <w:sz w:val="28"/>
          <w:szCs w:val="28"/>
        </w:rPr>
      </w:pPr>
      <w:r w:rsidRPr="00CF07BF">
        <w:rPr>
          <w:sz w:val="28"/>
          <w:szCs w:val="28"/>
        </w:rPr>
        <w:t>8.</w:t>
      </w:r>
      <w:r>
        <w:rPr>
          <w:sz w:val="28"/>
          <w:szCs w:val="28"/>
        </w:rPr>
        <w:t>11.2</w:t>
      </w:r>
      <w:r w:rsidRPr="00CF07BF">
        <w:rPr>
          <w:sz w:val="28"/>
          <w:szCs w:val="28"/>
        </w:rPr>
        <w:t>.Заседания Попечительского совета проводятся по мере необходимости в соответствии с планом работы, но не реже одного раза в квартал. Внеочередные заседания Попечительского совета могут созываться по требованию не менее половины членов Попечительского совета.</w:t>
      </w:r>
    </w:p>
    <w:p w:rsidR="00CF07BF" w:rsidRPr="00CF07BF" w:rsidRDefault="00CF07BF" w:rsidP="00CF07BF">
      <w:pPr>
        <w:keepNext/>
        <w:ind w:firstLine="708"/>
        <w:contextualSpacing/>
        <w:jc w:val="both"/>
        <w:rPr>
          <w:sz w:val="28"/>
          <w:szCs w:val="28"/>
        </w:rPr>
      </w:pPr>
      <w:proofErr w:type="gramStart"/>
      <w:r w:rsidRPr="00CF07BF">
        <w:rPr>
          <w:sz w:val="28"/>
          <w:szCs w:val="28"/>
        </w:rPr>
        <w:t xml:space="preserve">Заседание Попечительского совета является правомочным и его решения законными, если на заседании присутствовало не менее двух третей </w:t>
      </w:r>
      <w:r w:rsidRPr="00CF07BF">
        <w:rPr>
          <w:sz w:val="28"/>
          <w:szCs w:val="28"/>
        </w:rPr>
        <w:lastRenderedPageBreak/>
        <w:t>состава, а за решение голосовало не менее половины списочного состава членов Попечительского совета.</w:t>
      </w:r>
      <w:proofErr w:type="gramEnd"/>
    </w:p>
    <w:p w:rsidR="00CF07BF" w:rsidRPr="00CF07BF" w:rsidRDefault="00CF07BF" w:rsidP="00CF07BF">
      <w:pPr>
        <w:keepNext/>
        <w:ind w:firstLine="708"/>
        <w:contextualSpacing/>
        <w:jc w:val="both"/>
        <w:rPr>
          <w:sz w:val="28"/>
          <w:szCs w:val="28"/>
        </w:rPr>
      </w:pPr>
      <w:r w:rsidRPr="00CF07BF">
        <w:rPr>
          <w:sz w:val="28"/>
          <w:szCs w:val="28"/>
        </w:rPr>
        <w:t>На заседаниях Попечительского совета ведутся протоколы, которые подписываются председателем и секретарем.</w:t>
      </w:r>
    </w:p>
    <w:p w:rsidR="00CF07BF" w:rsidRPr="00CF07BF" w:rsidRDefault="00CF07BF" w:rsidP="00CF07BF">
      <w:pPr>
        <w:keepNext/>
        <w:ind w:firstLine="708"/>
        <w:contextualSpacing/>
        <w:jc w:val="both"/>
        <w:rPr>
          <w:sz w:val="28"/>
          <w:szCs w:val="28"/>
        </w:rPr>
      </w:pPr>
      <w:r w:rsidRPr="00CF07BF">
        <w:rPr>
          <w:sz w:val="28"/>
          <w:szCs w:val="28"/>
        </w:rPr>
        <w:t>8.</w:t>
      </w:r>
      <w:r>
        <w:rPr>
          <w:sz w:val="28"/>
          <w:szCs w:val="28"/>
        </w:rPr>
        <w:t>11</w:t>
      </w:r>
      <w:r w:rsidRPr="00CF07BF">
        <w:rPr>
          <w:sz w:val="28"/>
          <w:szCs w:val="28"/>
        </w:rPr>
        <w:t>.</w:t>
      </w:r>
      <w:r>
        <w:rPr>
          <w:sz w:val="28"/>
          <w:szCs w:val="28"/>
        </w:rPr>
        <w:t>3</w:t>
      </w:r>
      <w:r w:rsidRPr="00CF07BF">
        <w:rPr>
          <w:sz w:val="28"/>
          <w:szCs w:val="28"/>
        </w:rPr>
        <w:t>. Решения Попечительского совета, принятые в пределах его полномочий, доводятся до сведения всех заинтересованных лиц.</w:t>
      </w:r>
    </w:p>
    <w:p w:rsidR="00CF07BF" w:rsidRPr="00CF07BF" w:rsidRDefault="00CF07BF" w:rsidP="00CF07BF">
      <w:pPr>
        <w:keepNext/>
        <w:ind w:firstLine="708"/>
        <w:contextualSpacing/>
        <w:jc w:val="both"/>
        <w:rPr>
          <w:sz w:val="28"/>
          <w:szCs w:val="28"/>
        </w:rPr>
      </w:pPr>
      <w:r>
        <w:rPr>
          <w:sz w:val="28"/>
          <w:szCs w:val="28"/>
        </w:rPr>
        <w:t>8.11.4</w:t>
      </w:r>
      <w:r w:rsidRPr="00CF07BF">
        <w:rPr>
          <w:sz w:val="28"/>
          <w:szCs w:val="28"/>
        </w:rPr>
        <w:t xml:space="preserve">. Попечительский совет </w:t>
      </w:r>
      <w:proofErr w:type="gramStart"/>
      <w:r w:rsidRPr="00CF07BF">
        <w:rPr>
          <w:sz w:val="28"/>
          <w:szCs w:val="28"/>
        </w:rPr>
        <w:t>отчитывается о</w:t>
      </w:r>
      <w:proofErr w:type="gramEnd"/>
      <w:r w:rsidRPr="00CF07BF">
        <w:rPr>
          <w:sz w:val="28"/>
          <w:szCs w:val="28"/>
        </w:rPr>
        <w:t xml:space="preserve"> своей деятельности перед общим родительским собранием Учреждения.</w:t>
      </w:r>
    </w:p>
    <w:p w:rsidR="00CF07BF" w:rsidRPr="00F66053" w:rsidRDefault="00CF07BF" w:rsidP="00CF07BF">
      <w:pPr>
        <w:keepNext/>
        <w:ind w:firstLine="708"/>
        <w:contextualSpacing/>
        <w:jc w:val="both"/>
        <w:rPr>
          <w:sz w:val="28"/>
          <w:szCs w:val="28"/>
        </w:rPr>
      </w:pPr>
      <w:r w:rsidRPr="00CF07BF">
        <w:rPr>
          <w:sz w:val="28"/>
          <w:szCs w:val="28"/>
        </w:rPr>
        <w:t>Средства Попечительского совета складываются из добровольных взносов частных лиц и организаций, а также из доходов от мероприятий, проводимых Попечительским советом (ярмарок, благотворительных вечеров) и другой деятельности, не запрещенной законом.</w:t>
      </w:r>
    </w:p>
    <w:p w:rsidR="00F66053" w:rsidRPr="00F66053" w:rsidRDefault="00B4690D" w:rsidP="00F66053">
      <w:pPr>
        <w:keepNext/>
        <w:ind w:firstLine="708"/>
        <w:contextualSpacing/>
        <w:jc w:val="both"/>
        <w:rPr>
          <w:sz w:val="28"/>
          <w:szCs w:val="28"/>
        </w:rPr>
      </w:pPr>
      <w:r w:rsidRPr="00B4690D">
        <w:rPr>
          <w:sz w:val="28"/>
          <w:szCs w:val="28"/>
        </w:rPr>
        <w:t>Попечительский совет действует на основании положения о Попечительском совете.</w:t>
      </w:r>
    </w:p>
    <w:p w:rsidR="00CF5FFF" w:rsidRPr="00CF5FFF" w:rsidRDefault="00CF5FFF" w:rsidP="00CF5FFF">
      <w:pPr>
        <w:keepNext/>
        <w:contextualSpacing/>
        <w:jc w:val="both"/>
        <w:rPr>
          <w:sz w:val="28"/>
          <w:szCs w:val="28"/>
        </w:rPr>
      </w:pPr>
    </w:p>
    <w:p w:rsidR="00CF5FFF" w:rsidRPr="000C7AE6" w:rsidRDefault="00CF5FFF" w:rsidP="000C7AE6">
      <w:pPr>
        <w:keepNext/>
        <w:contextualSpacing/>
        <w:jc w:val="center"/>
        <w:rPr>
          <w:b/>
          <w:sz w:val="28"/>
          <w:szCs w:val="28"/>
        </w:rPr>
      </w:pPr>
      <w:r w:rsidRPr="000C7AE6">
        <w:rPr>
          <w:b/>
          <w:sz w:val="28"/>
          <w:szCs w:val="28"/>
        </w:rPr>
        <w:t>9. ОХРАНА ТРУДА</w:t>
      </w:r>
    </w:p>
    <w:p w:rsidR="00CF5FFF" w:rsidRPr="00CF5FFF" w:rsidRDefault="00CF5FFF" w:rsidP="00CF5FFF">
      <w:pPr>
        <w:keepNext/>
        <w:contextualSpacing/>
        <w:jc w:val="both"/>
        <w:rPr>
          <w:sz w:val="28"/>
          <w:szCs w:val="28"/>
        </w:rPr>
      </w:pPr>
    </w:p>
    <w:p w:rsidR="00CF5FFF" w:rsidRPr="00CF5FFF" w:rsidRDefault="00CF5FFF" w:rsidP="000C7AE6">
      <w:pPr>
        <w:keepNext/>
        <w:ind w:firstLine="708"/>
        <w:contextualSpacing/>
        <w:jc w:val="both"/>
        <w:rPr>
          <w:sz w:val="28"/>
          <w:szCs w:val="28"/>
        </w:rPr>
      </w:pPr>
      <w:r w:rsidRPr="00CF5FFF">
        <w:rPr>
          <w:sz w:val="28"/>
          <w:szCs w:val="28"/>
        </w:rPr>
        <w:t>9.1. Учреждение обязано обеспечить безопасные условия и охрану труда работников, в соответствии со статьей 212 Трудового кодекса Российской Федерации.</w:t>
      </w:r>
    </w:p>
    <w:p w:rsidR="00CF5FFF" w:rsidRPr="00CF5FFF" w:rsidRDefault="00CF5FFF" w:rsidP="000C7AE6">
      <w:pPr>
        <w:keepNext/>
        <w:ind w:firstLine="708"/>
        <w:contextualSpacing/>
        <w:jc w:val="both"/>
        <w:rPr>
          <w:sz w:val="28"/>
          <w:szCs w:val="28"/>
        </w:rPr>
      </w:pPr>
      <w:r w:rsidRPr="00CF5FFF">
        <w:rPr>
          <w:sz w:val="28"/>
          <w:szCs w:val="28"/>
        </w:rPr>
        <w:t>9.2. Работники обязаны соблюдать требования охраны труда в соответствии со статьей 214 Трудового кодекса Российской Федерации.</w:t>
      </w:r>
    </w:p>
    <w:p w:rsidR="00CF5FFF" w:rsidRPr="00CF5FFF" w:rsidRDefault="00CF5FFF" w:rsidP="00CF5FFF">
      <w:pPr>
        <w:keepNext/>
        <w:contextualSpacing/>
        <w:jc w:val="both"/>
        <w:rPr>
          <w:sz w:val="28"/>
          <w:szCs w:val="28"/>
        </w:rPr>
      </w:pPr>
    </w:p>
    <w:p w:rsidR="00CF5FFF" w:rsidRPr="000C7AE6" w:rsidRDefault="00CF5FFF" w:rsidP="000C7AE6">
      <w:pPr>
        <w:keepNext/>
        <w:contextualSpacing/>
        <w:jc w:val="center"/>
        <w:rPr>
          <w:b/>
          <w:sz w:val="28"/>
          <w:szCs w:val="28"/>
        </w:rPr>
      </w:pPr>
      <w:r w:rsidRPr="000C7AE6">
        <w:rPr>
          <w:b/>
          <w:sz w:val="28"/>
          <w:szCs w:val="28"/>
        </w:rPr>
        <w:t>10. РЕОРГАНИЗАЦИЯ И ЛИКВИДАЦИЯ УЧРЕЖДЕНИЯ</w:t>
      </w:r>
    </w:p>
    <w:p w:rsidR="00CF5FFF" w:rsidRPr="00CF5FFF" w:rsidRDefault="00CF5FFF" w:rsidP="00CF5FFF">
      <w:pPr>
        <w:keepNext/>
        <w:contextualSpacing/>
        <w:jc w:val="both"/>
        <w:rPr>
          <w:sz w:val="28"/>
          <w:szCs w:val="28"/>
        </w:rPr>
      </w:pPr>
    </w:p>
    <w:p w:rsidR="00CF5FFF" w:rsidRPr="00CF5FFF" w:rsidRDefault="00CF5FFF" w:rsidP="000C7AE6">
      <w:pPr>
        <w:keepNext/>
        <w:ind w:firstLine="708"/>
        <w:contextualSpacing/>
        <w:jc w:val="both"/>
        <w:rPr>
          <w:sz w:val="28"/>
          <w:szCs w:val="28"/>
        </w:rPr>
      </w:pPr>
      <w:r w:rsidRPr="00CF5FFF">
        <w:rPr>
          <w:sz w:val="28"/>
          <w:szCs w:val="28"/>
        </w:rPr>
        <w:t xml:space="preserve">10.1. Учреждение может быть реорганизовано в соответствии с действующим законодательством Российской Федерации. </w:t>
      </w:r>
    </w:p>
    <w:p w:rsidR="00CF5FFF" w:rsidRPr="00CF5FFF" w:rsidRDefault="00CF5FFF" w:rsidP="000C7AE6">
      <w:pPr>
        <w:keepNext/>
        <w:ind w:firstLine="708"/>
        <w:contextualSpacing/>
        <w:jc w:val="both"/>
        <w:rPr>
          <w:sz w:val="28"/>
          <w:szCs w:val="28"/>
        </w:rPr>
      </w:pPr>
      <w:r w:rsidRPr="00CF5FFF">
        <w:rPr>
          <w:sz w:val="28"/>
          <w:szCs w:val="28"/>
        </w:rPr>
        <w:t>Решение о реорганизации Учреждения принимает администрация муниципального образования «Город Саратов» в порядке, установленном муниципальными правовыми актами.</w:t>
      </w:r>
    </w:p>
    <w:p w:rsidR="00CF5FFF" w:rsidRPr="00CF5FFF" w:rsidRDefault="00CF5FFF" w:rsidP="000C7AE6">
      <w:pPr>
        <w:keepNext/>
        <w:ind w:firstLine="708"/>
        <w:contextualSpacing/>
        <w:jc w:val="both"/>
        <w:rPr>
          <w:sz w:val="28"/>
          <w:szCs w:val="28"/>
        </w:rPr>
      </w:pPr>
      <w:r w:rsidRPr="00CF5FFF">
        <w:rPr>
          <w:sz w:val="28"/>
          <w:szCs w:val="28"/>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создаваемой в порядке, установленном Правительством Саратовской области.</w:t>
      </w:r>
    </w:p>
    <w:p w:rsidR="00CF5FFF" w:rsidRPr="00CF5FFF" w:rsidRDefault="00CF5FFF" w:rsidP="000C7AE6">
      <w:pPr>
        <w:keepNext/>
        <w:ind w:firstLine="708"/>
        <w:contextualSpacing/>
        <w:jc w:val="both"/>
        <w:rPr>
          <w:sz w:val="28"/>
          <w:szCs w:val="28"/>
        </w:rPr>
      </w:pPr>
      <w:r w:rsidRPr="00CF5FFF">
        <w:rPr>
          <w:sz w:val="28"/>
          <w:szCs w:val="28"/>
        </w:rPr>
        <w:t xml:space="preserve">10.2. Реорганизация Учреждения влечет за собой переход всех прав и обязанностей, принадлежащих Учреждению, к его правопреемнику. </w:t>
      </w:r>
    </w:p>
    <w:p w:rsidR="00CF5FFF" w:rsidRPr="00CF5FFF" w:rsidRDefault="00CF5FFF" w:rsidP="000C7AE6">
      <w:pPr>
        <w:keepNext/>
        <w:ind w:firstLine="708"/>
        <w:contextualSpacing/>
        <w:jc w:val="both"/>
        <w:rPr>
          <w:sz w:val="28"/>
          <w:szCs w:val="28"/>
        </w:rPr>
      </w:pPr>
      <w:r w:rsidRPr="00CF5FFF">
        <w:rPr>
          <w:sz w:val="28"/>
          <w:szCs w:val="28"/>
        </w:rPr>
        <w:t xml:space="preserve">10.3. Учреждение считается реорганизованным с момента государственной регистрации вновь возникших юридических лиц. </w:t>
      </w:r>
    </w:p>
    <w:p w:rsidR="00CF5FFF" w:rsidRPr="00CF5FFF" w:rsidRDefault="00CF5FFF" w:rsidP="000C7AE6">
      <w:pPr>
        <w:keepNext/>
        <w:ind w:firstLine="708"/>
        <w:contextualSpacing/>
        <w:jc w:val="both"/>
        <w:rPr>
          <w:sz w:val="28"/>
          <w:szCs w:val="28"/>
        </w:rPr>
      </w:pPr>
      <w:r w:rsidRPr="00CF5FFF">
        <w:rPr>
          <w:sz w:val="28"/>
          <w:szCs w:val="28"/>
        </w:rPr>
        <w:t xml:space="preserve">10.4.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CF5FFF" w:rsidRPr="00CF5FFF" w:rsidRDefault="00CF5FFF" w:rsidP="000C7AE6">
      <w:pPr>
        <w:keepNext/>
        <w:ind w:firstLine="708"/>
        <w:contextualSpacing/>
        <w:jc w:val="both"/>
        <w:rPr>
          <w:sz w:val="28"/>
          <w:szCs w:val="28"/>
        </w:rPr>
      </w:pPr>
      <w:r w:rsidRPr="00CF5FFF">
        <w:rPr>
          <w:sz w:val="28"/>
          <w:szCs w:val="28"/>
        </w:rPr>
        <w:t xml:space="preserve">10.5. Ликвидация Учреждения осуществляется в соответствии с законодательством Российской Федерации: </w:t>
      </w:r>
    </w:p>
    <w:p w:rsidR="00CF5FFF" w:rsidRPr="00CF5FFF" w:rsidRDefault="00CF5FFF" w:rsidP="000C7AE6">
      <w:pPr>
        <w:keepNext/>
        <w:ind w:firstLine="708"/>
        <w:contextualSpacing/>
        <w:jc w:val="both"/>
        <w:rPr>
          <w:sz w:val="28"/>
          <w:szCs w:val="28"/>
        </w:rPr>
      </w:pPr>
      <w:r w:rsidRPr="00CF5FFF">
        <w:rPr>
          <w:sz w:val="28"/>
          <w:szCs w:val="28"/>
        </w:rPr>
        <w:lastRenderedPageBreak/>
        <w:t xml:space="preserve">- на основании решения о ликвидации, принимаемого в форме постановления администрации муниципального образования «Город Саратов; </w:t>
      </w:r>
    </w:p>
    <w:p w:rsidR="00CF5FFF" w:rsidRPr="00CF5FFF" w:rsidRDefault="00CF5FFF" w:rsidP="000C7AE6">
      <w:pPr>
        <w:keepNext/>
        <w:ind w:firstLine="708"/>
        <w:contextualSpacing/>
        <w:jc w:val="both"/>
        <w:rPr>
          <w:sz w:val="28"/>
          <w:szCs w:val="28"/>
        </w:rPr>
      </w:pPr>
      <w:r w:rsidRPr="00CF5FFF">
        <w:rPr>
          <w:sz w:val="28"/>
          <w:szCs w:val="28"/>
        </w:rPr>
        <w:t xml:space="preserve">- по решению суда в установленном действующим законодательством порядке; </w:t>
      </w:r>
    </w:p>
    <w:p w:rsidR="00CF5FFF" w:rsidRPr="00CF5FFF" w:rsidRDefault="00CF5FFF" w:rsidP="000C7AE6">
      <w:pPr>
        <w:keepNext/>
        <w:ind w:firstLine="708"/>
        <w:contextualSpacing/>
        <w:jc w:val="both"/>
        <w:rPr>
          <w:sz w:val="28"/>
          <w:szCs w:val="28"/>
        </w:rPr>
      </w:pPr>
      <w:r w:rsidRPr="00CF5FFF">
        <w:rPr>
          <w:sz w:val="28"/>
          <w:szCs w:val="28"/>
        </w:rPr>
        <w:t xml:space="preserve">- по решению регистрирующего органа в случаях, предусмотренных действующим законодательством. </w:t>
      </w:r>
    </w:p>
    <w:p w:rsidR="00CF5FFF" w:rsidRPr="00CF5FFF" w:rsidRDefault="00CF5FFF" w:rsidP="000C7AE6">
      <w:pPr>
        <w:keepNext/>
        <w:ind w:firstLine="708"/>
        <w:contextualSpacing/>
        <w:jc w:val="both"/>
        <w:rPr>
          <w:sz w:val="28"/>
          <w:szCs w:val="28"/>
        </w:rPr>
      </w:pPr>
      <w:r w:rsidRPr="00CF5FFF">
        <w:rPr>
          <w:sz w:val="28"/>
          <w:szCs w:val="28"/>
        </w:rPr>
        <w:t xml:space="preserve">10.6. 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 </w:t>
      </w:r>
    </w:p>
    <w:p w:rsidR="00CF5FFF" w:rsidRPr="00CF5FFF" w:rsidRDefault="00CF5FFF" w:rsidP="000C7AE6">
      <w:pPr>
        <w:keepNext/>
        <w:ind w:firstLine="708"/>
        <w:contextualSpacing/>
        <w:jc w:val="both"/>
        <w:rPr>
          <w:sz w:val="28"/>
          <w:szCs w:val="28"/>
        </w:rPr>
      </w:pPr>
      <w:r w:rsidRPr="00CF5FFF">
        <w:rPr>
          <w:sz w:val="28"/>
          <w:szCs w:val="28"/>
        </w:rPr>
        <w:t>10.7. Ликвидационная комиссия Учреждения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w:t>
      </w:r>
    </w:p>
    <w:p w:rsidR="00CF5FFF" w:rsidRPr="00CF5FFF" w:rsidRDefault="00CF5FFF" w:rsidP="000C7AE6">
      <w:pPr>
        <w:keepNext/>
        <w:ind w:firstLine="708"/>
        <w:contextualSpacing/>
        <w:jc w:val="both"/>
        <w:rPr>
          <w:sz w:val="28"/>
          <w:szCs w:val="28"/>
        </w:rPr>
      </w:pPr>
      <w:r w:rsidRPr="00CF5FFF">
        <w:rPr>
          <w:sz w:val="28"/>
          <w:szCs w:val="28"/>
        </w:rPr>
        <w:t xml:space="preserve">10.8. Порядок и сроки ликвидации Учреждения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 </w:t>
      </w:r>
    </w:p>
    <w:p w:rsidR="00CF5FFF" w:rsidRPr="00CF5FFF" w:rsidRDefault="00CF5FFF" w:rsidP="000C7AE6">
      <w:pPr>
        <w:keepNext/>
        <w:ind w:firstLine="708"/>
        <w:contextualSpacing/>
        <w:jc w:val="both"/>
        <w:rPr>
          <w:sz w:val="28"/>
          <w:szCs w:val="28"/>
        </w:rPr>
      </w:pPr>
      <w:r w:rsidRPr="00CF5FFF">
        <w:rPr>
          <w:sz w:val="28"/>
          <w:szCs w:val="28"/>
        </w:rPr>
        <w:t xml:space="preserve">10.9. 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ликвидируемого Учреждения выступает в судебных органах. </w:t>
      </w:r>
    </w:p>
    <w:p w:rsidR="00CF5FFF" w:rsidRPr="00CF5FFF" w:rsidRDefault="00CF5FFF" w:rsidP="000C7AE6">
      <w:pPr>
        <w:keepNext/>
        <w:ind w:firstLine="708"/>
        <w:contextualSpacing/>
        <w:jc w:val="both"/>
        <w:rPr>
          <w:sz w:val="28"/>
          <w:szCs w:val="28"/>
        </w:rPr>
      </w:pPr>
      <w:r w:rsidRPr="00CF5FFF">
        <w:rPr>
          <w:sz w:val="28"/>
          <w:szCs w:val="28"/>
        </w:rPr>
        <w:t xml:space="preserve">10.10. </w:t>
      </w:r>
      <w:proofErr w:type="gramStart"/>
      <w:r w:rsidRPr="00CF5FFF">
        <w:rPr>
          <w:sz w:val="28"/>
          <w:szCs w:val="28"/>
        </w:rPr>
        <w:t>Ликвидация Учреждения считается завершенной, а Учреждение - прекратившим свою деятельность после внесения об этом записи в единый государственный реестр юридических лиц.</w:t>
      </w:r>
      <w:proofErr w:type="gramEnd"/>
      <w:r w:rsidRPr="00CF5FFF">
        <w:rPr>
          <w:sz w:val="28"/>
          <w:szCs w:val="28"/>
        </w:rPr>
        <w:t xml:space="preserve"> Регистрирующий орган публикует информацию о ликвидации Учреждения. </w:t>
      </w:r>
    </w:p>
    <w:p w:rsidR="00CF5FFF" w:rsidRPr="00CF5FFF" w:rsidRDefault="00CF5FFF" w:rsidP="000C7AE6">
      <w:pPr>
        <w:keepNext/>
        <w:ind w:firstLine="708"/>
        <w:contextualSpacing/>
        <w:jc w:val="both"/>
        <w:rPr>
          <w:sz w:val="28"/>
          <w:szCs w:val="28"/>
        </w:rPr>
      </w:pPr>
      <w:r w:rsidRPr="00CF5FFF">
        <w:rPr>
          <w:sz w:val="28"/>
          <w:szCs w:val="28"/>
        </w:rPr>
        <w:t>10.11. Изменение типа Учреждения осуществляется в соответствии с законодательством Российской Федерации, в порядке, установленном муниципальными правовыми актами.</w:t>
      </w:r>
    </w:p>
    <w:p w:rsidR="00CF5FFF" w:rsidRPr="00CF5FFF" w:rsidRDefault="00CF5FFF" w:rsidP="00CF5FFF">
      <w:pPr>
        <w:keepNext/>
        <w:contextualSpacing/>
        <w:jc w:val="both"/>
        <w:rPr>
          <w:sz w:val="28"/>
          <w:szCs w:val="28"/>
        </w:rPr>
      </w:pPr>
    </w:p>
    <w:p w:rsidR="00CF5FFF" w:rsidRPr="000C7AE6" w:rsidRDefault="00CF5FFF" w:rsidP="000C7AE6">
      <w:pPr>
        <w:keepNext/>
        <w:contextualSpacing/>
        <w:jc w:val="center"/>
        <w:rPr>
          <w:b/>
          <w:sz w:val="28"/>
          <w:szCs w:val="28"/>
        </w:rPr>
      </w:pPr>
      <w:r w:rsidRPr="000C7AE6">
        <w:rPr>
          <w:b/>
          <w:sz w:val="28"/>
          <w:szCs w:val="28"/>
        </w:rPr>
        <w:t>11. ПОРЯДОК ВНЕСЕНИЯ ИЗМЕНЕНИЙ И ДОПОЛНЕНИЙ В НАСТОЯЩИЙ УСТАВ</w:t>
      </w:r>
    </w:p>
    <w:p w:rsidR="00CF5FFF" w:rsidRPr="00CF5FFF" w:rsidRDefault="00CF5FFF" w:rsidP="00CF5FFF">
      <w:pPr>
        <w:keepNext/>
        <w:contextualSpacing/>
        <w:jc w:val="both"/>
        <w:rPr>
          <w:sz w:val="28"/>
          <w:szCs w:val="28"/>
        </w:rPr>
      </w:pPr>
    </w:p>
    <w:p w:rsidR="00CF5FFF" w:rsidRPr="00CF5FFF" w:rsidRDefault="00CF5FFF" w:rsidP="000C7AE6">
      <w:pPr>
        <w:keepNext/>
        <w:ind w:firstLine="708"/>
        <w:contextualSpacing/>
        <w:jc w:val="both"/>
        <w:rPr>
          <w:sz w:val="28"/>
          <w:szCs w:val="28"/>
        </w:rPr>
      </w:pPr>
      <w:r w:rsidRPr="00CF5FFF">
        <w:rPr>
          <w:sz w:val="28"/>
          <w:szCs w:val="28"/>
        </w:rPr>
        <w:t xml:space="preserve">11.1. Все изменения и (или) дополнения в настоящий Устав вносятся по решению уполномоченного органа Учреждения, утверждаются Учредителем и комитетом по управлению имуществом города Саратова и подлежат государственной регистрации. </w:t>
      </w:r>
    </w:p>
    <w:p w:rsidR="00CF5FFF" w:rsidRPr="00CF5FFF" w:rsidRDefault="00CF5FFF" w:rsidP="000C7AE6">
      <w:pPr>
        <w:keepNext/>
        <w:ind w:firstLine="708"/>
        <w:contextualSpacing/>
        <w:jc w:val="both"/>
        <w:rPr>
          <w:sz w:val="28"/>
          <w:szCs w:val="28"/>
        </w:rPr>
      </w:pPr>
      <w:r w:rsidRPr="00CF5FFF">
        <w:rPr>
          <w:sz w:val="28"/>
          <w:szCs w:val="28"/>
        </w:rPr>
        <w:t xml:space="preserve">11.2. Государственная регистрация изменений и дополнений в Устав Учреждения осуществляется в порядке, установленном законодательством. </w:t>
      </w:r>
    </w:p>
    <w:p w:rsidR="00CF5FFF" w:rsidRPr="00CF5FFF" w:rsidRDefault="00CF5FFF" w:rsidP="000C7AE6">
      <w:pPr>
        <w:keepNext/>
        <w:ind w:firstLine="708"/>
        <w:contextualSpacing/>
        <w:jc w:val="both"/>
        <w:rPr>
          <w:sz w:val="28"/>
          <w:szCs w:val="28"/>
        </w:rPr>
      </w:pPr>
      <w:r w:rsidRPr="00CF5FFF">
        <w:rPr>
          <w:sz w:val="28"/>
          <w:szCs w:val="28"/>
        </w:rPr>
        <w:t>11.3. Изменения и дополнения в Устав Учреждения вступают в силу с момента их государственной регистрации.</w:t>
      </w:r>
    </w:p>
    <w:p w:rsidR="00CF5FFF" w:rsidRDefault="00CF5FFF" w:rsidP="00CF5FFF">
      <w:pPr>
        <w:keepNext/>
        <w:contextualSpacing/>
        <w:jc w:val="both"/>
        <w:rPr>
          <w:sz w:val="28"/>
          <w:szCs w:val="28"/>
        </w:rPr>
      </w:pPr>
    </w:p>
    <w:p w:rsidR="00CF07BF" w:rsidRDefault="00CF07BF" w:rsidP="00CF5FFF">
      <w:pPr>
        <w:keepNext/>
        <w:contextualSpacing/>
        <w:jc w:val="both"/>
        <w:rPr>
          <w:sz w:val="28"/>
          <w:szCs w:val="28"/>
        </w:rPr>
      </w:pPr>
    </w:p>
    <w:p w:rsidR="00CF07BF" w:rsidRPr="00CF5FFF" w:rsidRDefault="00CF07BF" w:rsidP="00CF5FFF">
      <w:pPr>
        <w:keepNext/>
        <w:contextualSpacing/>
        <w:jc w:val="both"/>
        <w:rPr>
          <w:sz w:val="28"/>
          <w:szCs w:val="28"/>
        </w:rPr>
      </w:pPr>
    </w:p>
    <w:p w:rsidR="00CF5FFF" w:rsidRPr="000C7AE6" w:rsidRDefault="00CF5FFF" w:rsidP="000C7AE6">
      <w:pPr>
        <w:keepNext/>
        <w:contextualSpacing/>
        <w:jc w:val="center"/>
        <w:rPr>
          <w:b/>
          <w:sz w:val="28"/>
          <w:szCs w:val="28"/>
        </w:rPr>
      </w:pPr>
      <w:r w:rsidRPr="000C7AE6">
        <w:rPr>
          <w:b/>
          <w:sz w:val="28"/>
          <w:szCs w:val="28"/>
        </w:rPr>
        <w:lastRenderedPageBreak/>
        <w:t>12. ПЕРЕЧЕНЬ ВИДОВ ЛОКАЛЬНЫХ АКТОВ, РЕГЛАМЕНТИРУЮЩИХ ДЕЯТЕЛЬНОСТЬ УЧРЕЖДЕНИЯ.</w:t>
      </w:r>
    </w:p>
    <w:p w:rsidR="00CF5FFF" w:rsidRPr="00CF5FFF" w:rsidRDefault="00CF5FFF" w:rsidP="00CF5FFF">
      <w:pPr>
        <w:keepNext/>
        <w:contextualSpacing/>
        <w:jc w:val="both"/>
        <w:rPr>
          <w:sz w:val="28"/>
          <w:szCs w:val="28"/>
        </w:rPr>
      </w:pP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12.1. Учреждение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действующим законодательством Российской Федерации в порядке, установленном настоящим Уставом.</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12.2. Для обеспечения уставной деятельности Учреждение может принимать следующие виды локальных нормативных актов, которые регламентируют: административную и финансово-хозяйственную деятельность, вопросы организации образовательного процесса, отношения Учреждения с работниками и организацию образовательно-методической работы, деятельность органов самоуправления в Учреждении:</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приказы и распоряжения;</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положения;</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правила;</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инструкции;</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программы;</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режим воспитания и обучения;</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штатное расписание;</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договоры;</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 протоколы и иные локальные нормативные акты.</w:t>
      </w:r>
    </w:p>
    <w:p w:rsidR="000B1D3F" w:rsidRPr="00305818" w:rsidRDefault="000B1D3F" w:rsidP="000B1D3F">
      <w:pPr>
        <w:shd w:val="clear" w:color="auto" w:fill="FFFFFF"/>
        <w:ind w:right="36" w:firstLine="709"/>
        <w:jc w:val="both"/>
        <w:rPr>
          <w:sz w:val="28"/>
          <w:szCs w:val="28"/>
        </w:rPr>
      </w:pPr>
      <w:r w:rsidRPr="00305818">
        <w:rPr>
          <w:sz w:val="28"/>
          <w:szCs w:val="28"/>
        </w:rPr>
        <w:t>12.3. Локальные нормативные акты Учреждения принимаются:</w:t>
      </w:r>
    </w:p>
    <w:p w:rsidR="000B1D3F" w:rsidRPr="00305818" w:rsidRDefault="000B1D3F" w:rsidP="000B1D3F">
      <w:pPr>
        <w:shd w:val="clear" w:color="auto" w:fill="FFFFFF"/>
        <w:ind w:right="36"/>
        <w:jc w:val="both"/>
        <w:rPr>
          <w:sz w:val="28"/>
          <w:szCs w:val="28"/>
        </w:rPr>
      </w:pPr>
      <w:r w:rsidRPr="00305818">
        <w:rPr>
          <w:sz w:val="28"/>
          <w:szCs w:val="28"/>
        </w:rPr>
        <w:tab/>
        <w:t>12.3.1. Заведующим (локальные акты, регламентирующие административную и финансово-хозяйственную деятельность, обеспечивающие ведение делопроизводства и др.).</w:t>
      </w:r>
    </w:p>
    <w:p w:rsidR="000B1D3F" w:rsidRPr="00305818" w:rsidRDefault="000B1D3F" w:rsidP="000B1D3F">
      <w:pPr>
        <w:shd w:val="clear" w:color="auto" w:fill="FFFFFF"/>
        <w:ind w:right="36"/>
        <w:jc w:val="both"/>
        <w:rPr>
          <w:sz w:val="28"/>
          <w:szCs w:val="28"/>
        </w:rPr>
      </w:pPr>
      <w:r w:rsidRPr="00305818">
        <w:rPr>
          <w:sz w:val="28"/>
          <w:szCs w:val="28"/>
        </w:rPr>
        <w:tab/>
        <w:t>12.3.2. Коллегиальными органами управления, наделенными полномочиями в соответствии с Уставом Учреждения, положениями о коллегиальных органах управления по предметам их ведения и компетенции:</w:t>
      </w:r>
    </w:p>
    <w:p w:rsidR="000B1D3F" w:rsidRPr="00305818" w:rsidRDefault="000B1D3F" w:rsidP="000B1D3F">
      <w:pPr>
        <w:shd w:val="clear" w:color="auto" w:fill="FFFFFF"/>
        <w:ind w:right="36"/>
        <w:jc w:val="both"/>
        <w:rPr>
          <w:sz w:val="28"/>
          <w:szCs w:val="28"/>
        </w:rPr>
      </w:pPr>
      <w:r w:rsidRPr="00305818">
        <w:rPr>
          <w:sz w:val="28"/>
          <w:szCs w:val="28"/>
        </w:rPr>
        <w:tab/>
        <w:t>- Общим собранием работников Учреждения (положение об Общем собрании работников Учреждения и локальные акты в соответствии с трудовым законодательством Российской Федерации, а также по вопросам, регламентирующим деятельность Общего собрания работников Учреждения);</w:t>
      </w:r>
    </w:p>
    <w:p w:rsidR="000B1D3F" w:rsidRPr="00305818" w:rsidRDefault="000B1D3F" w:rsidP="000B1D3F">
      <w:pPr>
        <w:shd w:val="clear" w:color="auto" w:fill="FFFFFF"/>
        <w:ind w:right="36"/>
        <w:jc w:val="both"/>
        <w:rPr>
          <w:sz w:val="28"/>
          <w:szCs w:val="28"/>
        </w:rPr>
      </w:pPr>
      <w:r w:rsidRPr="00305818">
        <w:rPr>
          <w:sz w:val="28"/>
          <w:szCs w:val="28"/>
        </w:rPr>
        <w:tab/>
        <w:t>- Педагогическим советом (положение о Педагогическом совете и локальные нормативные акты по вопросам управления педагогической деятельностью, организации методической работы и т.д.).</w:t>
      </w:r>
    </w:p>
    <w:p w:rsidR="000B1D3F" w:rsidRPr="00305818" w:rsidRDefault="000B1D3F" w:rsidP="000B1D3F">
      <w:pPr>
        <w:shd w:val="clear" w:color="auto" w:fill="FFFFFF"/>
        <w:ind w:right="36" w:firstLine="708"/>
        <w:jc w:val="both"/>
        <w:rPr>
          <w:sz w:val="28"/>
          <w:szCs w:val="28"/>
        </w:rPr>
      </w:pPr>
      <w:r w:rsidRPr="00305818">
        <w:rPr>
          <w:sz w:val="28"/>
          <w:szCs w:val="28"/>
        </w:rPr>
        <w:t>12.4. При принятии локальных нормативных актов, затрагивающих права воспитанников и работников Учреждения учитывается мнение родителей (законных представителей), представительных органов работников.</w:t>
      </w:r>
    </w:p>
    <w:p w:rsidR="000B1D3F" w:rsidRPr="00305818" w:rsidRDefault="000B1D3F" w:rsidP="000B1D3F">
      <w:pPr>
        <w:shd w:val="clear" w:color="auto" w:fill="FFFFFF"/>
        <w:tabs>
          <w:tab w:val="left" w:pos="375"/>
        </w:tabs>
        <w:ind w:firstLine="709"/>
        <w:jc w:val="both"/>
        <w:rPr>
          <w:sz w:val="28"/>
          <w:szCs w:val="28"/>
        </w:rPr>
      </w:pPr>
      <w:r w:rsidRPr="00305818">
        <w:rPr>
          <w:sz w:val="28"/>
          <w:szCs w:val="28"/>
        </w:rPr>
        <w:t>12.5. Локальные нормативные акты Учреждения не могут противоречить действующему законодательству, в том числе, настоящему Уставу.</w:t>
      </w:r>
    </w:p>
    <w:p w:rsidR="00CF5FFF" w:rsidRDefault="000B1D3F" w:rsidP="000B1D3F">
      <w:pPr>
        <w:keepNext/>
        <w:ind w:firstLine="709"/>
        <w:contextualSpacing/>
        <w:jc w:val="both"/>
        <w:rPr>
          <w:sz w:val="28"/>
          <w:szCs w:val="28"/>
        </w:rPr>
        <w:sectPr w:rsidR="00CF5FFF" w:rsidSect="00833B38">
          <w:footerReference w:type="default" r:id="rId13"/>
          <w:pgSz w:w="11906" w:h="16838"/>
          <w:pgMar w:top="1134" w:right="850" w:bottom="709" w:left="1701" w:header="708" w:footer="708" w:gutter="0"/>
          <w:cols w:space="708"/>
          <w:docGrid w:linePitch="360"/>
        </w:sectPr>
      </w:pPr>
      <w:r w:rsidRPr="006E7F46">
        <w:rPr>
          <w:bCs/>
          <w:sz w:val="28"/>
          <w:szCs w:val="28"/>
        </w:rPr>
        <w:lastRenderedPageBreak/>
        <w:t>12.6. Учреждением создаются условия для ознакомления всех работников Учреждения, родителей (законных представителей) воспитанников с локальными нормативными актами Учреждения</w:t>
      </w:r>
      <w:r w:rsidR="00820F6E">
        <w:rPr>
          <w:bCs/>
          <w:sz w:val="28"/>
          <w:szCs w:val="28"/>
        </w:rPr>
        <w:t>.</w:t>
      </w:r>
      <w:bookmarkStart w:id="5" w:name="_GoBack"/>
      <w:bookmarkEnd w:id="5"/>
    </w:p>
    <w:p w:rsidR="00D13494" w:rsidRPr="007C55FB" w:rsidRDefault="00D13494" w:rsidP="00897623">
      <w:pPr>
        <w:rPr>
          <w:sz w:val="28"/>
          <w:szCs w:val="28"/>
        </w:rPr>
      </w:pPr>
    </w:p>
    <w:sectPr w:rsidR="00D13494" w:rsidRPr="007C55FB" w:rsidSect="006C6806">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48" w:rsidRDefault="00B57B48" w:rsidP="006D6FC4">
      <w:r>
        <w:separator/>
      </w:r>
    </w:p>
  </w:endnote>
  <w:endnote w:type="continuationSeparator" w:id="0">
    <w:p w:rsidR="00B57B48" w:rsidRDefault="00B57B48" w:rsidP="006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675"/>
      <w:docPartObj>
        <w:docPartGallery w:val="Page Numbers (Bottom of Page)"/>
        <w:docPartUnique/>
      </w:docPartObj>
    </w:sdtPr>
    <w:sdtEndPr/>
    <w:sdtContent>
      <w:p w:rsidR="001E0FD4" w:rsidRDefault="00C23A3F">
        <w:pPr>
          <w:pStyle w:val="a4"/>
          <w:jc w:val="center"/>
        </w:pPr>
        <w:r>
          <w:fldChar w:fldCharType="begin"/>
        </w:r>
        <w:r w:rsidR="00206870">
          <w:instrText xml:space="preserve"> PAGE   \* MERGEFORMAT </w:instrText>
        </w:r>
        <w:r>
          <w:fldChar w:fldCharType="separate"/>
        </w:r>
        <w:r w:rsidR="00820F6E">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48" w:rsidRDefault="00B57B48" w:rsidP="006D6FC4">
      <w:r>
        <w:separator/>
      </w:r>
    </w:p>
  </w:footnote>
  <w:footnote w:type="continuationSeparator" w:id="0">
    <w:p w:rsidR="00B57B48" w:rsidRDefault="00B57B48" w:rsidP="006D6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1571"/>
        </w:tabs>
        <w:ind w:left="1571" w:hanging="72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1429"/>
        </w:tabs>
        <w:ind w:left="1429" w:hanging="360"/>
      </w:pPr>
      <w:rPr>
        <w:rFonts w:ascii="Symbol" w:hAnsi="Symbol" w:cs="Times New Roman"/>
      </w:rPr>
    </w:lvl>
  </w:abstractNum>
  <w:abstractNum w:abstractNumId="3">
    <w:nsid w:val="00000009"/>
    <w:multiLevelType w:val="singleLevel"/>
    <w:tmpl w:val="00000009"/>
    <w:name w:val="WW8Num11"/>
    <w:lvl w:ilvl="0">
      <w:start w:val="1"/>
      <w:numFmt w:val="bullet"/>
      <w:lvlText w:val=""/>
      <w:lvlJc w:val="left"/>
      <w:pPr>
        <w:tabs>
          <w:tab w:val="num" w:pos="1429"/>
        </w:tabs>
        <w:ind w:left="1429" w:hanging="360"/>
      </w:pPr>
      <w:rPr>
        <w:rFonts w:ascii="Symbol" w:hAnsi="Symbol"/>
      </w:rPr>
    </w:lvl>
  </w:abstractNum>
  <w:abstractNum w:abstractNumId="4">
    <w:nsid w:val="0000000B"/>
    <w:multiLevelType w:val="singleLevel"/>
    <w:tmpl w:val="0000000B"/>
    <w:name w:val="WW8Num13"/>
    <w:lvl w:ilvl="0">
      <w:start w:val="1"/>
      <w:numFmt w:val="bullet"/>
      <w:lvlText w:val=""/>
      <w:lvlJc w:val="left"/>
      <w:pPr>
        <w:tabs>
          <w:tab w:val="num" w:pos="1429"/>
        </w:tabs>
        <w:ind w:left="1429" w:hanging="360"/>
      </w:pPr>
      <w:rPr>
        <w:rFonts w:ascii="Symbol" w:hAnsi="Symbol"/>
      </w:rPr>
    </w:lvl>
  </w:abstractNum>
  <w:abstractNum w:abstractNumId="5">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6">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7">
    <w:nsid w:val="00000012"/>
    <w:multiLevelType w:val="singleLevel"/>
    <w:tmpl w:val="00000012"/>
    <w:name w:val="WW8Num23"/>
    <w:lvl w:ilvl="0">
      <w:start w:val="1"/>
      <w:numFmt w:val="bullet"/>
      <w:lvlText w:val=""/>
      <w:lvlJc w:val="left"/>
      <w:pPr>
        <w:tabs>
          <w:tab w:val="num" w:pos="720"/>
        </w:tabs>
        <w:ind w:left="720" w:hanging="360"/>
      </w:pPr>
      <w:rPr>
        <w:rFonts w:ascii="Symbol" w:hAnsi="Symbol"/>
      </w:rPr>
    </w:lvl>
  </w:abstractNum>
  <w:abstractNum w:abstractNumId="8">
    <w:nsid w:val="00000015"/>
    <w:multiLevelType w:val="singleLevel"/>
    <w:tmpl w:val="00000015"/>
    <w:lvl w:ilvl="0">
      <w:start w:val="1"/>
      <w:numFmt w:val="bullet"/>
      <w:lvlText w:val=""/>
      <w:lvlJc w:val="left"/>
      <w:pPr>
        <w:tabs>
          <w:tab w:val="num" w:pos="720"/>
        </w:tabs>
        <w:ind w:left="720" w:hanging="360"/>
      </w:pPr>
      <w:rPr>
        <w:rFonts w:ascii="Symbol" w:hAnsi="Symbol"/>
      </w:rPr>
    </w:lvl>
  </w:abstractNum>
  <w:abstractNum w:abstractNumId="9">
    <w:nsid w:val="00000016"/>
    <w:multiLevelType w:val="singleLevel"/>
    <w:tmpl w:val="00000016"/>
    <w:name w:val="WW8Num27"/>
    <w:lvl w:ilvl="0">
      <w:start w:val="1"/>
      <w:numFmt w:val="bullet"/>
      <w:lvlText w:val=""/>
      <w:lvlJc w:val="left"/>
      <w:pPr>
        <w:tabs>
          <w:tab w:val="num" w:pos="720"/>
        </w:tabs>
        <w:ind w:left="720" w:hanging="360"/>
      </w:pPr>
      <w:rPr>
        <w:rFonts w:ascii="Symbol" w:hAnsi="Symbol"/>
      </w:rPr>
    </w:lvl>
  </w:abstractNum>
  <w:abstractNum w:abstractNumId="10">
    <w:nsid w:val="03016CA9"/>
    <w:multiLevelType w:val="hybridMultilevel"/>
    <w:tmpl w:val="B0DEBD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384CAB"/>
    <w:multiLevelType w:val="hybridMultilevel"/>
    <w:tmpl w:val="F318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B97A44"/>
    <w:multiLevelType w:val="hybridMultilevel"/>
    <w:tmpl w:val="B5E0F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0046B8"/>
    <w:multiLevelType w:val="multilevel"/>
    <w:tmpl w:val="93B4E84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48D2350"/>
    <w:multiLevelType w:val="hybridMultilevel"/>
    <w:tmpl w:val="BE5E9F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F363B1"/>
    <w:multiLevelType w:val="hybridMultilevel"/>
    <w:tmpl w:val="B574A6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EC1FDB"/>
    <w:multiLevelType w:val="hybridMultilevel"/>
    <w:tmpl w:val="B51ED4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9F5D59"/>
    <w:multiLevelType w:val="hybridMultilevel"/>
    <w:tmpl w:val="B1FA4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C620FC9"/>
    <w:multiLevelType w:val="hybridMultilevel"/>
    <w:tmpl w:val="94E210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D8D5B0D"/>
    <w:multiLevelType w:val="hybridMultilevel"/>
    <w:tmpl w:val="AD3080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9E6402"/>
    <w:multiLevelType w:val="multilevel"/>
    <w:tmpl w:val="E19252A8"/>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00476A5"/>
    <w:multiLevelType w:val="hybridMultilevel"/>
    <w:tmpl w:val="D75A2C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5108A9"/>
    <w:multiLevelType w:val="hybridMultilevel"/>
    <w:tmpl w:val="EAA664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EC6C07"/>
    <w:multiLevelType w:val="hybridMultilevel"/>
    <w:tmpl w:val="EAAEAB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1B225C"/>
    <w:multiLevelType w:val="hybridMultilevel"/>
    <w:tmpl w:val="95F8D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1B7203"/>
    <w:multiLevelType w:val="hybridMultilevel"/>
    <w:tmpl w:val="7FA43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8140A1"/>
    <w:multiLevelType w:val="hybridMultilevel"/>
    <w:tmpl w:val="52AC08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1F62FF"/>
    <w:multiLevelType w:val="hybridMultilevel"/>
    <w:tmpl w:val="3E964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7227EA"/>
    <w:multiLevelType w:val="hybridMultilevel"/>
    <w:tmpl w:val="D40C8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DF2EF9"/>
    <w:multiLevelType w:val="multilevel"/>
    <w:tmpl w:val="85FA2748"/>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B442432"/>
    <w:multiLevelType w:val="hybridMultilevel"/>
    <w:tmpl w:val="33D4A3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5B3F9D"/>
    <w:multiLevelType w:val="multilevel"/>
    <w:tmpl w:val="55807FC8"/>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3FC3F28"/>
    <w:multiLevelType w:val="hybridMultilevel"/>
    <w:tmpl w:val="F4B677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4E7C56"/>
    <w:multiLevelType w:val="multilevel"/>
    <w:tmpl w:val="7A4655DE"/>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6866707"/>
    <w:multiLevelType w:val="hybridMultilevel"/>
    <w:tmpl w:val="8EF83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6F10B1F"/>
    <w:multiLevelType w:val="hybridMultilevel"/>
    <w:tmpl w:val="DB7CE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C53CB4"/>
    <w:multiLevelType w:val="hybridMultilevel"/>
    <w:tmpl w:val="9D9AC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211C75"/>
    <w:multiLevelType w:val="hybridMultilevel"/>
    <w:tmpl w:val="14A8C7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106EA2"/>
    <w:multiLevelType w:val="hybridMultilevel"/>
    <w:tmpl w:val="3254279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1256F5"/>
    <w:multiLevelType w:val="hybridMultilevel"/>
    <w:tmpl w:val="65C823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366F14"/>
    <w:multiLevelType w:val="hybridMultilevel"/>
    <w:tmpl w:val="4184CD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2"/>
  </w:num>
  <w:num w:numId="34">
    <w:abstractNumId w:val="19"/>
  </w:num>
  <w:num w:numId="35">
    <w:abstractNumId w:val="10"/>
  </w:num>
  <w:num w:numId="36">
    <w:abstractNumId w:val="30"/>
  </w:num>
  <w:num w:numId="37">
    <w:abstractNumId w:val="11"/>
  </w:num>
  <w:num w:numId="38">
    <w:abstractNumId w:val="34"/>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494"/>
    <w:rsid w:val="00000B2D"/>
    <w:rsid w:val="00002D73"/>
    <w:rsid w:val="0002099E"/>
    <w:rsid w:val="000252BD"/>
    <w:rsid w:val="00027CCC"/>
    <w:rsid w:val="000445DA"/>
    <w:rsid w:val="0005123D"/>
    <w:rsid w:val="00065D53"/>
    <w:rsid w:val="0008027A"/>
    <w:rsid w:val="00090D59"/>
    <w:rsid w:val="00091FAB"/>
    <w:rsid w:val="00096DF5"/>
    <w:rsid w:val="000B09B3"/>
    <w:rsid w:val="000B186F"/>
    <w:rsid w:val="000B1D3F"/>
    <w:rsid w:val="000C41DE"/>
    <w:rsid w:val="000C7AE6"/>
    <w:rsid w:val="000C7F08"/>
    <w:rsid w:val="000D4CB1"/>
    <w:rsid w:val="000E773D"/>
    <w:rsid w:val="001120C1"/>
    <w:rsid w:val="00117FC4"/>
    <w:rsid w:val="00120CC8"/>
    <w:rsid w:val="0012515E"/>
    <w:rsid w:val="00126968"/>
    <w:rsid w:val="0012719E"/>
    <w:rsid w:val="001335D1"/>
    <w:rsid w:val="00154AA8"/>
    <w:rsid w:val="001555FD"/>
    <w:rsid w:val="00162CC2"/>
    <w:rsid w:val="0017706A"/>
    <w:rsid w:val="00177F0E"/>
    <w:rsid w:val="00192353"/>
    <w:rsid w:val="001C53B4"/>
    <w:rsid w:val="001E0FD4"/>
    <w:rsid w:val="001F60BB"/>
    <w:rsid w:val="00206870"/>
    <w:rsid w:val="00226971"/>
    <w:rsid w:val="00234CE3"/>
    <w:rsid w:val="00243B5A"/>
    <w:rsid w:val="00244BC8"/>
    <w:rsid w:val="00246421"/>
    <w:rsid w:val="002465D0"/>
    <w:rsid w:val="00257AFD"/>
    <w:rsid w:val="002827FE"/>
    <w:rsid w:val="00285614"/>
    <w:rsid w:val="00286C71"/>
    <w:rsid w:val="002964F3"/>
    <w:rsid w:val="00296E60"/>
    <w:rsid w:val="002A5D3B"/>
    <w:rsid w:val="002B704E"/>
    <w:rsid w:val="002F2F76"/>
    <w:rsid w:val="002F58F0"/>
    <w:rsid w:val="00310011"/>
    <w:rsid w:val="00313154"/>
    <w:rsid w:val="0032659C"/>
    <w:rsid w:val="00333C29"/>
    <w:rsid w:val="00341885"/>
    <w:rsid w:val="0035110C"/>
    <w:rsid w:val="003625D0"/>
    <w:rsid w:val="00386451"/>
    <w:rsid w:val="0039536F"/>
    <w:rsid w:val="003A75C6"/>
    <w:rsid w:val="003C396D"/>
    <w:rsid w:val="003C76C8"/>
    <w:rsid w:val="003E34A8"/>
    <w:rsid w:val="003F26A8"/>
    <w:rsid w:val="003F521B"/>
    <w:rsid w:val="00404C2B"/>
    <w:rsid w:val="004106C0"/>
    <w:rsid w:val="0041120F"/>
    <w:rsid w:val="004118CB"/>
    <w:rsid w:val="00441AE7"/>
    <w:rsid w:val="00443221"/>
    <w:rsid w:val="004511F0"/>
    <w:rsid w:val="00477B08"/>
    <w:rsid w:val="004A74FD"/>
    <w:rsid w:val="004B1FBA"/>
    <w:rsid w:val="004B4286"/>
    <w:rsid w:val="004C2314"/>
    <w:rsid w:val="004C31D3"/>
    <w:rsid w:val="00504D0B"/>
    <w:rsid w:val="005159B7"/>
    <w:rsid w:val="00520B3B"/>
    <w:rsid w:val="00536ED3"/>
    <w:rsid w:val="00546F9A"/>
    <w:rsid w:val="00570F7A"/>
    <w:rsid w:val="005726D1"/>
    <w:rsid w:val="00585B50"/>
    <w:rsid w:val="00587981"/>
    <w:rsid w:val="005B00A0"/>
    <w:rsid w:val="005B5DC7"/>
    <w:rsid w:val="005C4AF5"/>
    <w:rsid w:val="005D7757"/>
    <w:rsid w:val="005F0217"/>
    <w:rsid w:val="005F4D1F"/>
    <w:rsid w:val="00604672"/>
    <w:rsid w:val="00614802"/>
    <w:rsid w:val="0062052E"/>
    <w:rsid w:val="00633F23"/>
    <w:rsid w:val="00656E18"/>
    <w:rsid w:val="00656E32"/>
    <w:rsid w:val="00660257"/>
    <w:rsid w:val="006633CE"/>
    <w:rsid w:val="006769A1"/>
    <w:rsid w:val="00684D53"/>
    <w:rsid w:val="00685FE6"/>
    <w:rsid w:val="00693D2F"/>
    <w:rsid w:val="006B4A01"/>
    <w:rsid w:val="006C6806"/>
    <w:rsid w:val="006D15F6"/>
    <w:rsid w:val="006D3B9B"/>
    <w:rsid w:val="006D6FC4"/>
    <w:rsid w:val="006E40B7"/>
    <w:rsid w:val="006F712E"/>
    <w:rsid w:val="007059BF"/>
    <w:rsid w:val="00735AA9"/>
    <w:rsid w:val="007524AC"/>
    <w:rsid w:val="0075260A"/>
    <w:rsid w:val="00763B69"/>
    <w:rsid w:val="007816D1"/>
    <w:rsid w:val="0078629F"/>
    <w:rsid w:val="007B5234"/>
    <w:rsid w:val="007C0406"/>
    <w:rsid w:val="007C55FB"/>
    <w:rsid w:val="007C7DAC"/>
    <w:rsid w:val="007D095C"/>
    <w:rsid w:val="007D572C"/>
    <w:rsid w:val="007F19E5"/>
    <w:rsid w:val="007F69E4"/>
    <w:rsid w:val="008011FC"/>
    <w:rsid w:val="00804F54"/>
    <w:rsid w:val="008168F5"/>
    <w:rsid w:val="00820F6E"/>
    <w:rsid w:val="00822B55"/>
    <w:rsid w:val="00833B38"/>
    <w:rsid w:val="00844967"/>
    <w:rsid w:val="00866C2D"/>
    <w:rsid w:val="0087547E"/>
    <w:rsid w:val="0088109F"/>
    <w:rsid w:val="00890ECF"/>
    <w:rsid w:val="00897623"/>
    <w:rsid w:val="008B0343"/>
    <w:rsid w:val="008B10D4"/>
    <w:rsid w:val="008B21AB"/>
    <w:rsid w:val="008C70F9"/>
    <w:rsid w:val="00914B81"/>
    <w:rsid w:val="00936CB4"/>
    <w:rsid w:val="00954A03"/>
    <w:rsid w:val="00966F1C"/>
    <w:rsid w:val="00971E44"/>
    <w:rsid w:val="009B4C66"/>
    <w:rsid w:val="009B6C97"/>
    <w:rsid w:val="009C38B4"/>
    <w:rsid w:val="009C6386"/>
    <w:rsid w:val="009C6E29"/>
    <w:rsid w:val="009E1CA7"/>
    <w:rsid w:val="009F4036"/>
    <w:rsid w:val="009F46D2"/>
    <w:rsid w:val="00A00EF5"/>
    <w:rsid w:val="00A056EB"/>
    <w:rsid w:val="00A334DC"/>
    <w:rsid w:val="00A34626"/>
    <w:rsid w:val="00A34AC8"/>
    <w:rsid w:val="00A36B20"/>
    <w:rsid w:val="00A36F64"/>
    <w:rsid w:val="00A51378"/>
    <w:rsid w:val="00A51CCF"/>
    <w:rsid w:val="00A55900"/>
    <w:rsid w:val="00A61C35"/>
    <w:rsid w:val="00A81665"/>
    <w:rsid w:val="00A81FAE"/>
    <w:rsid w:val="00A85C03"/>
    <w:rsid w:val="00AB43CE"/>
    <w:rsid w:val="00AD41C9"/>
    <w:rsid w:val="00AE0654"/>
    <w:rsid w:val="00AE294F"/>
    <w:rsid w:val="00AF0C45"/>
    <w:rsid w:val="00AF4BB4"/>
    <w:rsid w:val="00AF4FDB"/>
    <w:rsid w:val="00B02428"/>
    <w:rsid w:val="00B22C96"/>
    <w:rsid w:val="00B3777F"/>
    <w:rsid w:val="00B4690D"/>
    <w:rsid w:val="00B57B48"/>
    <w:rsid w:val="00B57BB2"/>
    <w:rsid w:val="00B90C6A"/>
    <w:rsid w:val="00BA336D"/>
    <w:rsid w:val="00BB323F"/>
    <w:rsid w:val="00BC7059"/>
    <w:rsid w:val="00BD276E"/>
    <w:rsid w:val="00BD5483"/>
    <w:rsid w:val="00BE2196"/>
    <w:rsid w:val="00BF0128"/>
    <w:rsid w:val="00BF3332"/>
    <w:rsid w:val="00BF3B24"/>
    <w:rsid w:val="00BF6221"/>
    <w:rsid w:val="00C23A3F"/>
    <w:rsid w:val="00C31FE9"/>
    <w:rsid w:val="00C7760A"/>
    <w:rsid w:val="00CD5F4E"/>
    <w:rsid w:val="00CF07BF"/>
    <w:rsid w:val="00CF43C4"/>
    <w:rsid w:val="00CF5370"/>
    <w:rsid w:val="00CF5FFF"/>
    <w:rsid w:val="00D05E09"/>
    <w:rsid w:val="00D13265"/>
    <w:rsid w:val="00D13494"/>
    <w:rsid w:val="00D22412"/>
    <w:rsid w:val="00D2608B"/>
    <w:rsid w:val="00D307BE"/>
    <w:rsid w:val="00D35957"/>
    <w:rsid w:val="00D40ED5"/>
    <w:rsid w:val="00D51444"/>
    <w:rsid w:val="00D75463"/>
    <w:rsid w:val="00DC6102"/>
    <w:rsid w:val="00DC7A58"/>
    <w:rsid w:val="00DE4FC3"/>
    <w:rsid w:val="00DF355C"/>
    <w:rsid w:val="00E035B5"/>
    <w:rsid w:val="00E13B28"/>
    <w:rsid w:val="00E31751"/>
    <w:rsid w:val="00E341D0"/>
    <w:rsid w:val="00E347E6"/>
    <w:rsid w:val="00E43215"/>
    <w:rsid w:val="00E47A1F"/>
    <w:rsid w:val="00E651BD"/>
    <w:rsid w:val="00E75F2C"/>
    <w:rsid w:val="00EA0D66"/>
    <w:rsid w:val="00EA5360"/>
    <w:rsid w:val="00EB451E"/>
    <w:rsid w:val="00EB7C67"/>
    <w:rsid w:val="00EC6884"/>
    <w:rsid w:val="00ED1CC2"/>
    <w:rsid w:val="00ED2194"/>
    <w:rsid w:val="00ED3524"/>
    <w:rsid w:val="00ED3D5C"/>
    <w:rsid w:val="00F07C6A"/>
    <w:rsid w:val="00F25039"/>
    <w:rsid w:val="00F30B8E"/>
    <w:rsid w:val="00F30F85"/>
    <w:rsid w:val="00F50502"/>
    <w:rsid w:val="00F66053"/>
    <w:rsid w:val="00F66809"/>
    <w:rsid w:val="00F728DA"/>
    <w:rsid w:val="00F81863"/>
    <w:rsid w:val="00FB53E9"/>
    <w:rsid w:val="00FD0B0C"/>
    <w:rsid w:val="00FF5326"/>
    <w:rsid w:val="00FF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9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13494"/>
    <w:pPr>
      <w:keepNext/>
      <w:outlineLvl w:val="0"/>
    </w:pPr>
    <w:rPr>
      <w:sz w:val="28"/>
    </w:rPr>
  </w:style>
  <w:style w:type="paragraph" w:styleId="2">
    <w:name w:val="heading 2"/>
    <w:basedOn w:val="a"/>
    <w:next w:val="a"/>
    <w:link w:val="20"/>
    <w:qFormat/>
    <w:rsid w:val="00D13494"/>
    <w:pPr>
      <w:keepNext/>
      <w:ind w:firstLine="851"/>
      <w:outlineLvl w:val="1"/>
    </w:pPr>
    <w:rPr>
      <w:b/>
      <w:sz w:val="32"/>
      <w:lang w:val="en-US"/>
    </w:rPr>
  </w:style>
  <w:style w:type="paragraph" w:styleId="3">
    <w:name w:val="heading 3"/>
    <w:basedOn w:val="a"/>
    <w:next w:val="a"/>
    <w:link w:val="30"/>
    <w:qFormat/>
    <w:rsid w:val="00D13494"/>
    <w:pPr>
      <w:keepNext/>
      <w:tabs>
        <w:tab w:val="num" w:pos="1440"/>
      </w:tabs>
      <w:ind w:left="1211" w:hanging="36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494"/>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13494"/>
    <w:rPr>
      <w:rFonts w:ascii="Times New Roman" w:eastAsia="Times New Roman" w:hAnsi="Times New Roman" w:cs="Times New Roman"/>
      <w:b/>
      <w:sz w:val="32"/>
      <w:szCs w:val="20"/>
      <w:lang w:val="en-US" w:eastAsia="ar-SA"/>
    </w:rPr>
  </w:style>
  <w:style w:type="character" w:customStyle="1" w:styleId="30">
    <w:name w:val="Заголовок 3 Знак"/>
    <w:basedOn w:val="a0"/>
    <w:link w:val="3"/>
    <w:rsid w:val="00D13494"/>
    <w:rPr>
      <w:rFonts w:ascii="Times New Roman" w:eastAsia="Times New Roman" w:hAnsi="Times New Roman" w:cs="Times New Roman"/>
      <w:sz w:val="28"/>
      <w:szCs w:val="20"/>
      <w:lang w:eastAsia="ar-SA"/>
    </w:rPr>
  </w:style>
  <w:style w:type="paragraph" w:styleId="a3">
    <w:name w:val="Normal (Web)"/>
    <w:basedOn w:val="a"/>
    <w:qFormat/>
    <w:rsid w:val="00D13494"/>
    <w:pPr>
      <w:spacing w:before="280" w:after="280"/>
    </w:pPr>
    <w:rPr>
      <w:sz w:val="24"/>
      <w:szCs w:val="24"/>
    </w:rPr>
  </w:style>
  <w:style w:type="paragraph" w:styleId="a4">
    <w:name w:val="footer"/>
    <w:basedOn w:val="a"/>
    <w:link w:val="a5"/>
    <w:uiPriority w:val="99"/>
    <w:rsid w:val="00D13494"/>
    <w:pPr>
      <w:tabs>
        <w:tab w:val="center" w:pos="4677"/>
        <w:tab w:val="right" w:pos="9355"/>
      </w:tabs>
    </w:pPr>
  </w:style>
  <w:style w:type="character" w:customStyle="1" w:styleId="a5">
    <w:name w:val="Нижний колонтитул Знак"/>
    <w:basedOn w:val="a0"/>
    <w:link w:val="a4"/>
    <w:uiPriority w:val="99"/>
    <w:rsid w:val="00D13494"/>
    <w:rPr>
      <w:rFonts w:ascii="Times New Roman" w:eastAsia="Times New Roman" w:hAnsi="Times New Roman" w:cs="Times New Roman"/>
      <w:sz w:val="20"/>
      <w:szCs w:val="20"/>
      <w:lang w:eastAsia="ar-SA"/>
    </w:rPr>
  </w:style>
  <w:style w:type="paragraph" w:styleId="a6">
    <w:name w:val="Body Text"/>
    <w:basedOn w:val="a"/>
    <w:link w:val="a7"/>
    <w:rsid w:val="00D13494"/>
    <w:pPr>
      <w:jc w:val="both"/>
    </w:pPr>
    <w:rPr>
      <w:sz w:val="28"/>
    </w:rPr>
  </w:style>
  <w:style w:type="character" w:customStyle="1" w:styleId="a7">
    <w:name w:val="Основной текст Знак"/>
    <w:basedOn w:val="a0"/>
    <w:link w:val="a6"/>
    <w:rsid w:val="00D13494"/>
    <w:rPr>
      <w:rFonts w:ascii="Times New Roman" w:eastAsia="Times New Roman" w:hAnsi="Times New Roman" w:cs="Times New Roman"/>
      <w:sz w:val="28"/>
      <w:szCs w:val="20"/>
      <w:lang w:eastAsia="ar-SA"/>
    </w:rPr>
  </w:style>
  <w:style w:type="paragraph" w:styleId="a8">
    <w:name w:val="Body Text Indent"/>
    <w:basedOn w:val="a"/>
    <w:link w:val="a9"/>
    <w:rsid w:val="00D13494"/>
    <w:pPr>
      <w:ind w:firstLine="851"/>
      <w:jc w:val="center"/>
    </w:pPr>
    <w:rPr>
      <w:b/>
      <w:sz w:val="32"/>
    </w:rPr>
  </w:style>
  <w:style w:type="character" w:customStyle="1" w:styleId="a9">
    <w:name w:val="Основной текст с отступом Знак"/>
    <w:basedOn w:val="a0"/>
    <w:link w:val="a8"/>
    <w:rsid w:val="00D13494"/>
    <w:rPr>
      <w:rFonts w:ascii="Times New Roman" w:eastAsia="Times New Roman" w:hAnsi="Times New Roman" w:cs="Times New Roman"/>
      <w:b/>
      <w:sz w:val="32"/>
      <w:szCs w:val="20"/>
      <w:lang w:eastAsia="ar-SA"/>
    </w:rPr>
  </w:style>
  <w:style w:type="paragraph" w:customStyle="1" w:styleId="21">
    <w:name w:val="Основной текст 21"/>
    <w:basedOn w:val="a"/>
    <w:rsid w:val="00D13494"/>
    <w:pPr>
      <w:spacing w:after="120" w:line="480" w:lineRule="auto"/>
    </w:pPr>
  </w:style>
  <w:style w:type="paragraph" w:customStyle="1" w:styleId="ConsNormal">
    <w:name w:val="ConsNormal"/>
    <w:qFormat/>
    <w:rsid w:val="00D1349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
    <w:name w:val="Содержимое таблицы"/>
    <w:basedOn w:val="a"/>
    <w:rsid w:val="00D13494"/>
    <w:pPr>
      <w:widowControl w:val="0"/>
      <w:suppressLineNumbers/>
    </w:pPr>
    <w:rPr>
      <w:rFonts w:eastAsia="Arial Unicode MS" w:cs="Tahoma"/>
      <w:color w:val="000000"/>
      <w:sz w:val="24"/>
      <w:szCs w:val="24"/>
      <w:lang w:val="en-US" w:eastAsia="en-US" w:bidi="en-US"/>
    </w:rPr>
  </w:style>
  <w:style w:type="paragraph" w:customStyle="1" w:styleId="ConsPlusNormal">
    <w:name w:val="ConsPlusNormal"/>
    <w:qFormat/>
    <w:rsid w:val="00D1349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b">
    <w:name w:val="Не вступил в силу"/>
    <w:qFormat/>
    <w:rsid w:val="00D13494"/>
    <w:rPr>
      <w:rFonts w:ascii="Times New Roman" w:hAnsi="Times New Roman" w:cs="Times New Roman" w:hint="default"/>
      <w:b w:val="0"/>
      <w:bCs w:val="0"/>
      <w:color w:val="008080"/>
    </w:rPr>
  </w:style>
  <w:style w:type="table" w:styleId="ac">
    <w:name w:val="Table Grid"/>
    <w:basedOn w:val="a1"/>
    <w:uiPriority w:val="39"/>
    <w:rsid w:val="005F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86C71"/>
    <w:rPr>
      <w:rFonts w:ascii="Segoe UI" w:hAnsi="Segoe UI" w:cs="Segoe UI"/>
      <w:sz w:val="18"/>
      <w:szCs w:val="18"/>
    </w:rPr>
  </w:style>
  <w:style w:type="character" w:customStyle="1" w:styleId="ae">
    <w:name w:val="Текст выноски Знак"/>
    <w:basedOn w:val="a0"/>
    <w:link w:val="ad"/>
    <w:uiPriority w:val="99"/>
    <w:semiHidden/>
    <w:rsid w:val="00286C71"/>
    <w:rPr>
      <w:rFonts w:ascii="Segoe UI" w:eastAsia="Times New Roman" w:hAnsi="Segoe UI" w:cs="Segoe UI"/>
      <w:sz w:val="18"/>
      <w:szCs w:val="18"/>
      <w:lang w:eastAsia="ar-SA"/>
    </w:rPr>
  </w:style>
  <w:style w:type="paragraph" w:customStyle="1" w:styleId="11">
    <w:name w:val="Без интервала1"/>
    <w:rsid w:val="007F69E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
    <w:name w:val="Hyperlink"/>
    <w:rsid w:val="007F69E4"/>
    <w:rPr>
      <w:color w:val="000080"/>
      <w:u w:val="single"/>
    </w:rPr>
  </w:style>
  <w:style w:type="paragraph" w:customStyle="1" w:styleId="12">
    <w:name w:val="Без интервала1"/>
    <w:rsid w:val="00DE4FC3"/>
    <w:pPr>
      <w:spacing w:after="0" w:line="240" w:lineRule="auto"/>
    </w:pPr>
    <w:rPr>
      <w:rFonts w:ascii="Calibri" w:eastAsia="Calibri" w:hAnsi="Calibri" w:cs="Calibri"/>
      <w:lang w:eastAsia="ru-RU"/>
    </w:rPr>
  </w:style>
  <w:style w:type="paragraph" w:customStyle="1" w:styleId="22">
    <w:name w:val="Без интервала2"/>
    <w:rsid w:val="00685FE6"/>
    <w:pPr>
      <w:suppressAutoHyphens/>
      <w:spacing w:after="0" w:line="240" w:lineRule="auto"/>
    </w:pPr>
    <w:rPr>
      <w:rFonts w:ascii="Calibri" w:eastAsia="Arial" w:hAnsi="Calibri" w:cs="Calibri"/>
      <w:lang w:eastAsia="ar-SA"/>
    </w:rPr>
  </w:style>
  <w:style w:type="paragraph" w:styleId="af0">
    <w:name w:val="header"/>
    <w:basedOn w:val="a"/>
    <w:link w:val="af1"/>
    <w:uiPriority w:val="99"/>
    <w:semiHidden/>
    <w:unhideWhenUsed/>
    <w:rsid w:val="006D6FC4"/>
    <w:pPr>
      <w:tabs>
        <w:tab w:val="center" w:pos="4677"/>
        <w:tab w:val="right" w:pos="9355"/>
      </w:tabs>
    </w:pPr>
  </w:style>
  <w:style w:type="character" w:customStyle="1" w:styleId="af1">
    <w:name w:val="Верхний колонтитул Знак"/>
    <w:basedOn w:val="a0"/>
    <w:link w:val="af0"/>
    <w:uiPriority w:val="99"/>
    <w:semiHidden/>
    <w:rsid w:val="006D6FC4"/>
    <w:rPr>
      <w:rFonts w:ascii="Times New Roman" w:eastAsia="Times New Roman" w:hAnsi="Times New Roman" w:cs="Times New Roman"/>
      <w:sz w:val="20"/>
      <w:szCs w:val="20"/>
      <w:lang w:eastAsia="ar-SA"/>
    </w:rPr>
  </w:style>
  <w:style w:type="paragraph" w:styleId="af2">
    <w:name w:val="List Paragraph"/>
    <w:basedOn w:val="a"/>
    <w:uiPriority w:val="34"/>
    <w:qFormat/>
    <w:rsid w:val="006D6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EEABE4B9039B615161C70E8D025F8E5196AF581E40D9F15E2DF1EAFF728B851587B25467BgCi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333E0A0F1636E8FA03C3274C717BB3AF44C6C389DF96D8D38C9A5F6EA91165494093BA611BE9gE64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MLAW;n=123262;fld=134;dst=10003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BE0D-9317-438E-922B-D9FB0AF1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9695</Words>
  <Characters>55266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6</cp:revision>
  <cp:lastPrinted>2015-12-22T06:14:00Z</cp:lastPrinted>
  <dcterms:created xsi:type="dcterms:W3CDTF">2015-12-14T04:58:00Z</dcterms:created>
  <dcterms:modified xsi:type="dcterms:W3CDTF">2016-01-26T14:50:00Z</dcterms:modified>
</cp:coreProperties>
</file>